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A2" w:rsidRDefault="002454A2" w:rsidP="002454A2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2454A2" w:rsidRDefault="002454A2" w:rsidP="002454A2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5934075" cy="8382000"/>
            <wp:effectExtent l="19050" t="0" r="9525" b="0"/>
            <wp:docPr id="2" name="Рисунок 1" descr="C:\Users\Admin\Pictures\img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g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4A2" w:rsidRDefault="002454A2" w:rsidP="002454A2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2454A2" w:rsidRDefault="002454A2" w:rsidP="002454A2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2454A2" w:rsidRDefault="002454A2" w:rsidP="002454A2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2454A2" w:rsidRPr="00395C85" w:rsidRDefault="002454A2" w:rsidP="002454A2">
      <w:pPr>
        <w:rPr>
          <w:rFonts w:ascii="Times New Roman" w:hAnsi="Times New Roman" w:cs="Times New Roman"/>
          <w:b/>
          <w:sz w:val="28"/>
          <w:szCs w:val="28"/>
        </w:rPr>
      </w:pPr>
      <w:r w:rsidRPr="00395C85">
        <w:rPr>
          <w:rFonts w:ascii="Times New Roman" w:hAnsi="Times New Roman" w:cs="Times New Roman"/>
          <w:b/>
          <w:sz w:val="28"/>
          <w:szCs w:val="28"/>
        </w:rPr>
        <w:t>Заседание № 1</w:t>
      </w:r>
    </w:p>
    <w:p w:rsidR="002454A2" w:rsidRPr="00BB6389" w:rsidRDefault="002454A2" w:rsidP="002454A2">
      <w:pPr>
        <w:rPr>
          <w:sz w:val="28"/>
          <w:szCs w:val="28"/>
        </w:rPr>
      </w:pPr>
      <w:r w:rsidRPr="00BB6389">
        <w:rPr>
          <w:sz w:val="28"/>
          <w:szCs w:val="28"/>
        </w:rPr>
        <w:t>1. Анализ работы МО в 201</w:t>
      </w:r>
      <w:r>
        <w:rPr>
          <w:sz w:val="28"/>
          <w:szCs w:val="28"/>
        </w:rPr>
        <w:t>9</w:t>
      </w:r>
      <w:r w:rsidRPr="00BB6389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BB6389">
        <w:rPr>
          <w:sz w:val="28"/>
          <w:szCs w:val="28"/>
        </w:rPr>
        <w:t xml:space="preserve"> учебном году.</w:t>
      </w:r>
    </w:p>
    <w:p w:rsidR="002454A2" w:rsidRPr="00BB6389" w:rsidRDefault="002454A2" w:rsidP="002454A2">
      <w:pPr>
        <w:rPr>
          <w:sz w:val="28"/>
          <w:szCs w:val="28"/>
        </w:rPr>
      </w:pPr>
      <w:r w:rsidRPr="00BB6389">
        <w:rPr>
          <w:sz w:val="28"/>
          <w:szCs w:val="28"/>
        </w:rPr>
        <w:t>2.Планирование работы МО на 20</w:t>
      </w:r>
      <w:r>
        <w:rPr>
          <w:sz w:val="28"/>
          <w:szCs w:val="28"/>
        </w:rPr>
        <w:t>20</w:t>
      </w:r>
      <w:r w:rsidRPr="00BB6389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BB6389">
        <w:rPr>
          <w:sz w:val="28"/>
          <w:szCs w:val="28"/>
        </w:rPr>
        <w:t xml:space="preserve"> учебный год.</w:t>
      </w:r>
    </w:p>
    <w:p w:rsidR="002454A2" w:rsidRPr="00BB6389" w:rsidRDefault="002454A2" w:rsidP="002454A2">
      <w:pPr>
        <w:rPr>
          <w:sz w:val="28"/>
          <w:szCs w:val="28"/>
        </w:rPr>
      </w:pPr>
      <w:r w:rsidRPr="00BB6389">
        <w:rPr>
          <w:sz w:val="28"/>
          <w:szCs w:val="28"/>
        </w:rPr>
        <w:t>3. Планирование работы учителей по подготовке обучающихся к ГИА.</w:t>
      </w:r>
    </w:p>
    <w:p w:rsidR="002454A2" w:rsidRPr="00BB6389" w:rsidRDefault="002454A2" w:rsidP="002454A2">
      <w:pPr>
        <w:rPr>
          <w:sz w:val="28"/>
          <w:szCs w:val="28"/>
        </w:rPr>
      </w:pPr>
      <w:r w:rsidRPr="00BB6389">
        <w:rPr>
          <w:sz w:val="28"/>
          <w:szCs w:val="28"/>
        </w:rPr>
        <w:t xml:space="preserve">4. Распределение и согласование  педагогической нагрузки </w:t>
      </w:r>
    </w:p>
    <w:p w:rsidR="002454A2" w:rsidRPr="00BB6389" w:rsidRDefault="002454A2" w:rsidP="002454A2">
      <w:pPr>
        <w:rPr>
          <w:sz w:val="28"/>
          <w:szCs w:val="28"/>
        </w:rPr>
      </w:pPr>
      <w:r w:rsidRPr="00BB6389">
        <w:rPr>
          <w:sz w:val="28"/>
          <w:szCs w:val="28"/>
        </w:rPr>
        <w:t>5.Корректировка тем по самообразованию.</w:t>
      </w:r>
    </w:p>
    <w:p w:rsidR="002454A2" w:rsidRPr="00BB6389" w:rsidRDefault="002454A2" w:rsidP="002454A2">
      <w:pPr>
        <w:rPr>
          <w:sz w:val="28"/>
          <w:szCs w:val="28"/>
        </w:rPr>
      </w:pPr>
      <w:r w:rsidRPr="00BB6389">
        <w:rPr>
          <w:sz w:val="28"/>
          <w:szCs w:val="28"/>
        </w:rPr>
        <w:t>6.Согласование КТП  по предметам.</w:t>
      </w:r>
    </w:p>
    <w:p w:rsidR="002454A2" w:rsidRPr="00BB6389" w:rsidRDefault="002454A2" w:rsidP="002454A2">
      <w:pPr>
        <w:rPr>
          <w:sz w:val="28"/>
          <w:szCs w:val="28"/>
        </w:rPr>
      </w:pPr>
      <w:r w:rsidRPr="00BB6389">
        <w:rPr>
          <w:sz w:val="28"/>
          <w:szCs w:val="28"/>
        </w:rPr>
        <w:t>7.Разное.</w:t>
      </w:r>
    </w:p>
    <w:p w:rsidR="002454A2" w:rsidRPr="00395C85" w:rsidRDefault="002454A2" w:rsidP="00245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C85">
        <w:rPr>
          <w:rFonts w:ascii="Times New Roman" w:hAnsi="Times New Roman" w:cs="Times New Roman"/>
          <w:b/>
          <w:sz w:val="28"/>
          <w:szCs w:val="28"/>
        </w:rPr>
        <w:t>Заседание № 2</w:t>
      </w:r>
    </w:p>
    <w:p w:rsidR="002454A2" w:rsidRDefault="002454A2" w:rsidP="002454A2">
      <w:pPr>
        <w:rPr>
          <w:rFonts w:ascii="Times New Roman" w:hAnsi="Times New Roman" w:cs="Times New Roman"/>
          <w:sz w:val="28"/>
          <w:szCs w:val="28"/>
        </w:rPr>
      </w:pPr>
    </w:p>
    <w:p w:rsidR="002454A2" w:rsidRPr="00395C85" w:rsidRDefault="002454A2" w:rsidP="002454A2">
      <w:pPr>
        <w:pStyle w:val="a4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395C85">
        <w:rPr>
          <w:sz w:val="28"/>
          <w:szCs w:val="28"/>
        </w:rPr>
        <w:t>Изучение Положения Всероссийской олимпиады школьников  в 20</w:t>
      </w:r>
      <w:r>
        <w:rPr>
          <w:sz w:val="28"/>
          <w:szCs w:val="28"/>
        </w:rPr>
        <w:t>20</w:t>
      </w:r>
      <w:r w:rsidRPr="00395C85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Pr="00395C85">
        <w:rPr>
          <w:sz w:val="28"/>
          <w:szCs w:val="28"/>
        </w:rPr>
        <w:t xml:space="preserve">1 учебном году   </w:t>
      </w:r>
      <w:r>
        <w:rPr>
          <w:sz w:val="28"/>
          <w:szCs w:val="28"/>
        </w:rPr>
        <w:t xml:space="preserve"> </w:t>
      </w:r>
      <w:r w:rsidRPr="00395C85">
        <w:rPr>
          <w:sz w:val="28"/>
          <w:szCs w:val="28"/>
        </w:rPr>
        <w:t>.</w:t>
      </w:r>
    </w:p>
    <w:p w:rsidR="002454A2" w:rsidRPr="00395C85" w:rsidRDefault="002454A2" w:rsidP="002454A2">
      <w:pPr>
        <w:pStyle w:val="a4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395C85">
        <w:rPr>
          <w:sz w:val="28"/>
          <w:szCs w:val="28"/>
        </w:rPr>
        <w:t xml:space="preserve">Выбор членов жюри  школьного этапа Всероссийской олимпиады школьников. </w:t>
      </w:r>
    </w:p>
    <w:p w:rsidR="002454A2" w:rsidRPr="00395C85" w:rsidRDefault="002454A2" w:rsidP="002454A2">
      <w:pPr>
        <w:pStyle w:val="a4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395C85">
        <w:rPr>
          <w:sz w:val="28"/>
          <w:szCs w:val="28"/>
        </w:rPr>
        <w:t>Организация и проведение школьного этапа Всероссийской олимпиады школьников  М</w:t>
      </w:r>
      <w:r>
        <w:rPr>
          <w:sz w:val="28"/>
          <w:szCs w:val="28"/>
        </w:rPr>
        <w:t>К</w:t>
      </w:r>
      <w:r w:rsidRPr="00395C85">
        <w:rPr>
          <w:sz w:val="28"/>
          <w:szCs w:val="28"/>
        </w:rPr>
        <w:t>ОУ «</w:t>
      </w:r>
      <w:r>
        <w:rPr>
          <w:sz w:val="28"/>
          <w:szCs w:val="28"/>
        </w:rPr>
        <w:t>Иммунная ООШ</w:t>
      </w:r>
      <w:r w:rsidRPr="00395C85">
        <w:rPr>
          <w:sz w:val="28"/>
          <w:szCs w:val="28"/>
        </w:rPr>
        <w:t>».</w:t>
      </w:r>
    </w:p>
    <w:p w:rsidR="002454A2" w:rsidRDefault="002454A2" w:rsidP="002454A2">
      <w:pPr>
        <w:rPr>
          <w:sz w:val="28"/>
          <w:szCs w:val="28"/>
        </w:rPr>
      </w:pPr>
      <w:r w:rsidRPr="00395C85">
        <w:rPr>
          <w:sz w:val="28"/>
          <w:szCs w:val="28"/>
        </w:rPr>
        <w:t>4    Разное.</w:t>
      </w:r>
    </w:p>
    <w:p w:rsidR="002454A2" w:rsidRPr="00395C85" w:rsidRDefault="002454A2" w:rsidP="00245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C85">
        <w:rPr>
          <w:rFonts w:ascii="Times New Roman" w:hAnsi="Times New Roman" w:cs="Times New Roman"/>
          <w:b/>
          <w:sz w:val="28"/>
          <w:szCs w:val="28"/>
        </w:rPr>
        <w:t>Заседание № 3</w:t>
      </w:r>
    </w:p>
    <w:p w:rsidR="002454A2" w:rsidRDefault="002454A2" w:rsidP="002454A2">
      <w:pPr>
        <w:rPr>
          <w:rFonts w:ascii="Times New Roman" w:hAnsi="Times New Roman" w:cs="Times New Roman"/>
          <w:sz w:val="28"/>
          <w:szCs w:val="28"/>
        </w:rPr>
      </w:pPr>
    </w:p>
    <w:p w:rsidR="002454A2" w:rsidRPr="00395C85" w:rsidRDefault="002454A2" w:rsidP="002454A2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395C85">
        <w:rPr>
          <w:sz w:val="28"/>
          <w:szCs w:val="28"/>
        </w:rPr>
        <w:t>Подведение итогов, анализ результатов обученности в 1 четверти.</w:t>
      </w:r>
    </w:p>
    <w:p w:rsidR="002454A2" w:rsidRPr="00395C85" w:rsidRDefault="002454A2" w:rsidP="002454A2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395C85">
        <w:rPr>
          <w:sz w:val="28"/>
          <w:szCs w:val="28"/>
        </w:rPr>
        <w:t>Выполнение программ.</w:t>
      </w:r>
    </w:p>
    <w:p w:rsidR="002454A2" w:rsidRPr="00395C85" w:rsidRDefault="002454A2" w:rsidP="002454A2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395C85">
        <w:rPr>
          <w:sz w:val="28"/>
          <w:szCs w:val="28"/>
        </w:rPr>
        <w:t>Выступления коллег с анализом работы над методической темой по самообразованию.</w:t>
      </w:r>
    </w:p>
    <w:p w:rsidR="002454A2" w:rsidRPr="00395C85" w:rsidRDefault="002454A2" w:rsidP="002454A2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395C85">
        <w:rPr>
          <w:sz w:val="28"/>
          <w:szCs w:val="28"/>
        </w:rPr>
        <w:t>Изучение Положения об аттестации педагогических работников.</w:t>
      </w:r>
    </w:p>
    <w:p w:rsidR="002454A2" w:rsidRPr="00395C85" w:rsidRDefault="002454A2" w:rsidP="002454A2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395C85">
        <w:rPr>
          <w:sz w:val="28"/>
          <w:szCs w:val="28"/>
        </w:rPr>
        <w:t>Подготовка учащихся к муниципальному этапу Всероссийской олимпиады школьников  по математике</w:t>
      </w:r>
      <w:r>
        <w:rPr>
          <w:sz w:val="28"/>
          <w:szCs w:val="28"/>
        </w:rPr>
        <w:t>, физике</w:t>
      </w:r>
      <w:r w:rsidRPr="00395C85">
        <w:rPr>
          <w:sz w:val="28"/>
          <w:szCs w:val="28"/>
        </w:rPr>
        <w:t xml:space="preserve"> и информатике.</w:t>
      </w:r>
    </w:p>
    <w:p w:rsidR="002454A2" w:rsidRPr="00395C85" w:rsidRDefault="002454A2" w:rsidP="002454A2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395C85">
        <w:rPr>
          <w:sz w:val="28"/>
          <w:szCs w:val="28"/>
        </w:rPr>
        <w:t>Преемственность в обучении учащихся 5 клас</w:t>
      </w:r>
      <w:r>
        <w:rPr>
          <w:sz w:val="28"/>
          <w:szCs w:val="28"/>
        </w:rPr>
        <w:t xml:space="preserve">са </w:t>
      </w:r>
      <w:r w:rsidRPr="00395C85">
        <w:rPr>
          <w:sz w:val="28"/>
          <w:szCs w:val="28"/>
        </w:rPr>
        <w:t xml:space="preserve"> .</w:t>
      </w:r>
    </w:p>
    <w:p w:rsidR="002454A2" w:rsidRPr="00395C85" w:rsidRDefault="002454A2" w:rsidP="002454A2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395C85">
        <w:rPr>
          <w:sz w:val="28"/>
          <w:szCs w:val="28"/>
        </w:rPr>
        <w:t>Разное</w:t>
      </w:r>
    </w:p>
    <w:p w:rsidR="002454A2" w:rsidRDefault="002454A2" w:rsidP="002454A2">
      <w:pPr>
        <w:rPr>
          <w:rFonts w:ascii="Times New Roman" w:hAnsi="Times New Roman" w:cs="Times New Roman"/>
          <w:sz w:val="28"/>
          <w:szCs w:val="28"/>
        </w:rPr>
      </w:pPr>
    </w:p>
    <w:p w:rsidR="002454A2" w:rsidRDefault="002454A2" w:rsidP="002454A2">
      <w:pPr>
        <w:rPr>
          <w:rFonts w:ascii="Times New Roman" w:hAnsi="Times New Roman" w:cs="Times New Roman"/>
          <w:b/>
          <w:sz w:val="28"/>
          <w:szCs w:val="28"/>
        </w:rPr>
      </w:pPr>
      <w:r w:rsidRPr="00395C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Заседание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2454A2" w:rsidRPr="00395C85" w:rsidRDefault="002454A2" w:rsidP="002454A2">
      <w:pPr>
        <w:pStyle w:val="a4"/>
        <w:numPr>
          <w:ilvl w:val="0"/>
          <w:numId w:val="13"/>
        </w:numPr>
        <w:spacing w:after="0" w:line="240" w:lineRule="auto"/>
        <w:ind w:left="284" w:hanging="284"/>
        <w:rPr>
          <w:sz w:val="28"/>
          <w:szCs w:val="28"/>
        </w:rPr>
      </w:pPr>
      <w:r w:rsidRPr="00395C85">
        <w:rPr>
          <w:sz w:val="28"/>
          <w:szCs w:val="28"/>
        </w:rPr>
        <w:t>Результаты  муниципального этапа Всероссийской олимпиады школьников  по математике, физике и информатике.</w:t>
      </w:r>
    </w:p>
    <w:p w:rsidR="002454A2" w:rsidRPr="00395C85" w:rsidRDefault="002454A2" w:rsidP="002454A2">
      <w:pPr>
        <w:pStyle w:val="a4"/>
        <w:ind w:left="0"/>
        <w:rPr>
          <w:sz w:val="28"/>
          <w:szCs w:val="28"/>
        </w:rPr>
      </w:pPr>
      <w:r w:rsidRPr="00395C85">
        <w:rPr>
          <w:sz w:val="28"/>
          <w:szCs w:val="28"/>
        </w:rPr>
        <w:t>2.   Выступления учителей с отчётами о самообследовании.</w:t>
      </w:r>
    </w:p>
    <w:p w:rsidR="002454A2" w:rsidRPr="00395C85" w:rsidRDefault="002454A2" w:rsidP="002454A2">
      <w:pPr>
        <w:rPr>
          <w:rFonts w:ascii="Times New Roman" w:hAnsi="Times New Roman" w:cs="Times New Roman"/>
          <w:sz w:val="28"/>
          <w:szCs w:val="28"/>
        </w:rPr>
      </w:pPr>
      <w:r w:rsidRPr="00395C85">
        <w:rPr>
          <w:rFonts w:ascii="Times New Roman" w:hAnsi="Times New Roman" w:cs="Times New Roman"/>
          <w:sz w:val="28"/>
          <w:szCs w:val="28"/>
        </w:rPr>
        <w:t>3.   Подготовка учащихся 9 класса к итоговой аттестации  .</w:t>
      </w:r>
    </w:p>
    <w:p w:rsidR="002454A2" w:rsidRPr="00395C85" w:rsidRDefault="002454A2" w:rsidP="002454A2">
      <w:pPr>
        <w:rPr>
          <w:rFonts w:ascii="Times New Roman" w:hAnsi="Times New Roman" w:cs="Times New Roman"/>
          <w:sz w:val="28"/>
          <w:szCs w:val="28"/>
        </w:rPr>
      </w:pPr>
      <w:r w:rsidRPr="00395C85">
        <w:rPr>
          <w:rFonts w:ascii="Times New Roman" w:hAnsi="Times New Roman" w:cs="Times New Roman"/>
          <w:sz w:val="28"/>
          <w:szCs w:val="28"/>
        </w:rPr>
        <w:t>4.   Взаимопосещение уроков.</w:t>
      </w:r>
    </w:p>
    <w:p w:rsidR="002454A2" w:rsidRPr="00395C85" w:rsidRDefault="002454A2" w:rsidP="002454A2">
      <w:pPr>
        <w:rPr>
          <w:rFonts w:ascii="Times New Roman" w:hAnsi="Times New Roman" w:cs="Times New Roman"/>
          <w:sz w:val="28"/>
          <w:szCs w:val="28"/>
        </w:rPr>
      </w:pPr>
      <w:r w:rsidRPr="00395C85">
        <w:rPr>
          <w:rFonts w:ascii="Times New Roman" w:hAnsi="Times New Roman" w:cs="Times New Roman"/>
          <w:sz w:val="28"/>
          <w:szCs w:val="28"/>
        </w:rPr>
        <w:t>5. Разное.</w:t>
      </w:r>
    </w:p>
    <w:p w:rsidR="002454A2" w:rsidRDefault="002454A2" w:rsidP="00245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C85">
        <w:rPr>
          <w:rFonts w:ascii="Times New Roman" w:hAnsi="Times New Roman" w:cs="Times New Roman"/>
          <w:b/>
          <w:sz w:val="28"/>
          <w:szCs w:val="28"/>
        </w:rPr>
        <w:t xml:space="preserve">Заседание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2454A2" w:rsidRDefault="002454A2" w:rsidP="002454A2">
      <w:pPr>
        <w:rPr>
          <w:rFonts w:ascii="Times New Roman" w:hAnsi="Times New Roman" w:cs="Times New Roman"/>
          <w:b/>
          <w:sz w:val="28"/>
          <w:szCs w:val="28"/>
        </w:rPr>
      </w:pPr>
    </w:p>
    <w:p w:rsidR="002454A2" w:rsidRDefault="002454A2" w:rsidP="002454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4A2" w:rsidRPr="001D6C28" w:rsidRDefault="002454A2" w:rsidP="002454A2">
      <w:pPr>
        <w:pStyle w:val="a4"/>
        <w:numPr>
          <w:ilvl w:val="0"/>
          <w:numId w:val="14"/>
        </w:numPr>
        <w:tabs>
          <w:tab w:val="left" w:pos="2010"/>
        </w:tabs>
        <w:spacing w:after="0" w:line="240" w:lineRule="auto"/>
        <w:rPr>
          <w:sz w:val="28"/>
          <w:szCs w:val="28"/>
        </w:rPr>
      </w:pPr>
      <w:r w:rsidRPr="001D6C28">
        <w:rPr>
          <w:sz w:val="28"/>
          <w:szCs w:val="28"/>
        </w:rPr>
        <w:t>Изучение Положения «О переводе обучающихся в следующий класс»</w:t>
      </w:r>
    </w:p>
    <w:p w:rsidR="002454A2" w:rsidRPr="001D6C28" w:rsidRDefault="002454A2" w:rsidP="002454A2">
      <w:pPr>
        <w:pStyle w:val="a4"/>
        <w:numPr>
          <w:ilvl w:val="0"/>
          <w:numId w:val="14"/>
        </w:numPr>
        <w:tabs>
          <w:tab w:val="left" w:pos="2010"/>
        </w:tabs>
        <w:spacing w:after="0" w:line="240" w:lineRule="auto"/>
        <w:rPr>
          <w:sz w:val="28"/>
          <w:szCs w:val="28"/>
        </w:rPr>
      </w:pPr>
      <w:r w:rsidRPr="001D6C28">
        <w:rPr>
          <w:sz w:val="28"/>
          <w:szCs w:val="28"/>
        </w:rPr>
        <w:t>Анализ результатов промежуточной аттестации обучающихся.</w:t>
      </w:r>
    </w:p>
    <w:p w:rsidR="002454A2" w:rsidRPr="001D6C28" w:rsidRDefault="002454A2" w:rsidP="002454A2">
      <w:pPr>
        <w:pStyle w:val="a4"/>
        <w:numPr>
          <w:ilvl w:val="0"/>
          <w:numId w:val="14"/>
        </w:numPr>
        <w:tabs>
          <w:tab w:val="left" w:pos="2010"/>
        </w:tabs>
        <w:spacing w:after="0" w:line="240" w:lineRule="auto"/>
        <w:rPr>
          <w:sz w:val="28"/>
          <w:szCs w:val="28"/>
        </w:rPr>
      </w:pPr>
      <w:r w:rsidRPr="001D6C28">
        <w:rPr>
          <w:sz w:val="28"/>
          <w:szCs w:val="28"/>
        </w:rPr>
        <w:t>Подготовка обучающихся 9 класс</w:t>
      </w:r>
      <w:r>
        <w:rPr>
          <w:sz w:val="28"/>
          <w:szCs w:val="28"/>
        </w:rPr>
        <w:t>а</w:t>
      </w:r>
      <w:r w:rsidRPr="001D6C28">
        <w:rPr>
          <w:sz w:val="28"/>
          <w:szCs w:val="28"/>
        </w:rPr>
        <w:t xml:space="preserve"> к </w:t>
      </w:r>
      <w:r>
        <w:rPr>
          <w:sz w:val="28"/>
          <w:szCs w:val="28"/>
        </w:rPr>
        <w:t>О</w:t>
      </w:r>
      <w:r w:rsidRPr="001D6C28">
        <w:rPr>
          <w:sz w:val="28"/>
          <w:szCs w:val="28"/>
        </w:rPr>
        <w:t>Г</w:t>
      </w:r>
      <w:r>
        <w:rPr>
          <w:sz w:val="28"/>
          <w:szCs w:val="28"/>
        </w:rPr>
        <w:t>Э</w:t>
      </w:r>
      <w:r w:rsidRPr="001D6C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D6C28">
        <w:rPr>
          <w:sz w:val="28"/>
          <w:szCs w:val="28"/>
        </w:rPr>
        <w:t>.</w:t>
      </w:r>
    </w:p>
    <w:p w:rsidR="002454A2" w:rsidRPr="001D6C28" w:rsidRDefault="002454A2" w:rsidP="002454A2">
      <w:pPr>
        <w:pStyle w:val="a4"/>
        <w:numPr>
          <w:ilvl w:val="0"/>
          <w:numId w:val="14"/>
        </w:numPr>
        <w:tabs>
          <w:tab w:val="left" w:pos="2010"/>
        </w:tabs>
        <w:spacing w:after="0" w:line="240" w:lineRule="auto"/>
        <w:rPr>
          <w:sz w:val="28"/>
          <w:szCs w:val="28"/>
        </w:rPr>
      </w:pPr>
      <w:r w:rsidRPr="001D6C28">
        <w:rPr>
          <w:sz w:val="28"/>
          <w:szCs w:val="28"/>
        </w:rPr>
        <w:t>Анализ работы МО  математики</w:t>
      </w:r>
      <w:r>
        <w:rPr>
          <w:sz w:val="28"/>
          <w:szCs w:val="28"/>
        </w:rPr>
        <w:t>, физики</w:t>
      </w:r>
      <w:r w:rsidRPr="001D6C28">
        <w:rPr>
          <w:sz w:val="28"/>
          <w:szCs w:val="28"/>
        </w:rPr>
        <w:t xml:space="preserve"> и информатики в 20</w:t>
      </w:r>
      <w:r>
        <w:rPr>
          <w:sz w:val="28"/>
          <w:szCs w:val="28"/>
        </w:rPr>
        <w:t>20</w:t>
      </w:r>
      <w:r w:rsidRPr="001D6C28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1D6C28">
        <w:rPr>
          <w:sz w:val="28"/>
          <w:szCs w:val="28"/>
        </w:rPr>
        <w:t xml:space="preserve"> учебном году.</w:t>
      </w:r>
    </w:p>
    <w:p w:rsidR="002454A2" w:rsidRPr="001D6C28" w:rsidRDefault="002454A2" w:rsidP="002454A2">
      <w:pPr>
        <w:pStyle w:val="a4"/>
        <w:numPr>
          <w:ilvl w:val="0"/>
          <w:numId w:val="14"/>
        </w:numPr>
        <w:tabs>
          <w:tab w:val="left" w:pos="2010"/>
        </w:tabs>
        <w:spacing w:after="0" w:line="240" w:lineRule="auto"/>
        <w:rPr>
          <w:sz w:val="28"/>
          <w:szCs w:val="28"/>
        </w:rPr>
      </w:pPr>
      <w:r w:rsidRPr="001D6C28">
        <w:rPr>
          <w:sz w:val="28"/>
          <w:szCs w:val="28"/>
        </w:rPr>
        <w:t>Разное.</w:t>
      </w:r>
    </w:p>
    <w:p w:rsidR="005003A3" w:rsidRPr="005003A3" w:rsidRDefault="005003A3" w:rsidP="005003A3">
      <w:pPr>
        <w:pStyle w:val="a4"/>
        <w:numPr>
          <w:ilvl w:val="0"/>
          <w:numId w:val="14"/>
        </w:numPr>
        <w:spacing w:line="360" w:lineRule="auto"/>
        <w:jc w:val="center"/>
        <w:rPr>
          <w:rFonts w:ascii="Times New Roman" w:hAnsi="Times New Roman"/>
          <w:b/>
          <w:sz w:val="28"/>
        </w:rPr>
      </w:pPr>
      <w:r w:rsidRPr="005003A3">
        <w:rPr>
          <w:rFonts w:ascii="Times New Roman" w:hAnsi="Times New Roman"/>
          <w:b/>
          <w:sz w:val="28"/>
        </w:rPr>
        <w:t xml:space="preserve">ПЛАН                                                                                                                                                                                                       текущей  работы методического объединения </w:t>
      </w:r>
    </w:p>
    <w:p w:rsidR="005003A3" w:rsidRPr="005003A3" w:rsidRDefault="005003A3" w:rsidP="005003A3">
      <w:pPr>
        <w:pStyle w:val="a4"/>
        <w:numPr>
          <w:ilvl w:val="0"/>
          <w:numId w:val="14"/>
        </w:numPr>
        <w:spacing w:line="360" w:lineRule="auto"/>
        <w:jc w:val="center"/>
        <w:rPr>
          <w:rFonts w:ascii="Times New Roman" w:hAnsi="Times New Roman"/>
          <w:b/>
          <w:sz w:val="28"/>
        </w:rPr>
      </w:pPr>
      <w:r w:rsidRPr="005003A3">
        <w:rPr>
          <w:rFonts w:ascii="Times New Roman" w:hAnsi="Times New Roman"/>
          <w:b/>
          <w:sz w:val="28"/>
        </w:rPr>
        <w:t xml:space="preserve">учителей математики, физики и информатики </w:t>
      </w:r>
    </w:p>
    <w:p w:rsidR="005003A3" w:rsidRPr="005003A3" w:rsidRDefault="005003A3" w:rsidP="005003A3">
      <w:pPr>
        <w:pStyle w:val="a4"/>
        <w:numPr>
          <w:ilvl w:val="0"/>
          <w:numId w:val="14"/>
        </w:numPr>
        <w:spacing w:line="360" w:lineRule="auto"/>
        <w:jc w:val="center"/>
        <w:rPr>
          <w:rFonts w:ascii="Times New Roman" w:hAnsi="Times New Roman"/>
          <w:b/>
          <w:sz w:val="28"/>
        </w:rPr>
      </w:pPr>
      <w:r w:rsidRPr="005003A3">
        <w:rPr>
          <w:rFonts w:ascii="Times New Roman" w:hAnsi="Times New Roman"/>
          <w:b/>
          <w:sz w:val="28"/>
        </w:rPr>
        <w:t>между заседаниями на 2016 – 2017 учебный год</w:t>
      </w:r>
    </w:p>
    <w:p w:rsidR="005003A3" w:rsidRPr="00E51721" w:rsidRDefault="005003A3" w:rsidP="00E51721">
      <w:pPr>
        <w:jc w:val="center"/>
        <w:rPr>
          <w:b/>
          <w:color w:val="FF0000"/>
          <w:sz w:val="28"/>
        </w:rPr>
      </w:pPr>
    </w:p>
    <w:tbl>
      <w:tblPr>
        <w:tblW w:w="11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1"/>
        <w:gridCol w:w="4709"/>
        <w:gridCol w:w="1985"/>
        <w:gridCol w:w="3034"/>
      </w:tblGrid>
      <w:tr w:rsidR="005003A3" w:rsidRPr="001F7D56" w:rsidTr="000D6E9C">
        <w:trPr>
          <w:trHeight w:val="454"/>
          <w:tblHeader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003A3" w:rsidRPr="001F7D56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D5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003A3" w:rsidRPr="001F7D56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D56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003A3" w:rsidRPr="001F7D56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D5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003A3" w:rsidRPr="001F7D56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D56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D5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1F7D56">
              <w:rPr>
                <w:rFonts w:ascii="Times New Roman" w:hAnsi="Times New Roman"/>
                <w:sz w:val="28"/>
                <w:szCs w:val="28"/>
              </w:rPr>
              <w:t>Составление графика проведения открытых уроков и мероприятий по предмету.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8008D7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Учителя.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2B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1F7D56">
              <w:rPr>
                <w:rFonts w:ascii="Times New Roman" w:hAnsi="Times New Roman"/>
                <w:sz w:val="28"/>
                <w:szCs w:val="28"/>
              </w:rPr>
              <w:t>Взаимопосещение уроков, внеклассных мероприятий по предмету.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2B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1F7D56">
              <w:rPr>
                <w:rFonts w:ascii="Times New Roman" w:hAnsi="Times New Roman"/>
                <w:sz w:val="28"/>
                <w:szCs w:val="28"/>
              </w:rPr>
              <w:t>Участие в конкурсе «Учитель года»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2B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8008D7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по </w:t>
            </w:r>
            <w:r w:rsidRPr="008008D7">
              <w:rPr>
                <w:rFonts w:ascii="Times New Roman" w:hAnsi="Times New Roman"/>
                <w:sz w:val="28"/>
                <w:szCs w:val="28"/>
              </w:rPr>
              <w:lastRenderedPageBreak/>
              <w:t>пополнению дидактического материала, наглядностей.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6962B1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lastRenderedPageBreak/>
              <w:t>Члены МО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8008D7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конкурсе «Олимпус»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5003A3" w:rsidRPr="008008D7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8008D7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5003A3" w:rsidRPr="008008D7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8008D7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конкурсе «Учитель года»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8008D7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8008D7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2B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1F7D56">
              <w:rPr>
                <w:rFonts w:ascii="Times New Roman" w:hAnsi="Times New Roman"/>
                <w:sz w:val="28"/>
                <w:szCs w:val="28"/>
              </w:rPr>
              <w:t>Подготовка и проведение предметных  недель.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Ноябрь-</w:t>
            </w: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2B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1F7D56">
              <w:rPr>
                <w:rFonts w:ascii="Times New Roman" w:hAnsi="Times New Roman"/>
                <w:sz w:val="28"/>
                <w:szCs w:val="28"/>
              </w:rPr>
              <w:t>Подготовка к участию в школьных и городских предметных олимпиадах.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Октябрь – Ноябрь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5003A3" w:rsidRPr="00DD49FF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8008D7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8008D7">
              <w:rPr>
                <w:rFonts w:ascii="Times New Roman" w:hAnsi="Times New Roman"/>
                <w:sz w:val="28"/>
                <w:szCs w:val="28"/>
              </w:rPr>
              <w:t xml:space="preserve">Подготовка к участию  в тестировании «КЕНГУРУ – выпускникам»,во Всероссийских конкурсах, «КИТ» ,дистанционных олимпиадах и всероссийской олимпиаде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 xml:space="preserve">Сентябрь – </w:t>
            </w: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</w:tr>
      <w:tr w:rsidR="005003A3" w:rsidRPr="00DD49FF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1F7D56">
              <w:rPr>
                <w:rFonts w:ascii="Times New Roman" w:hAnsi="Times New Roman"/>
                <w:sz w:val="28"/>
                <w:szCs w:val="28"/>
              </w:rPr>
              <w:t>Участие в конкурсе «КЕНГУРУ – выпускникам»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726F09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1F7D56">
              <w:rPr>
                <w:rFonts w:ascii="Times New Roman" w:hAnsi="Times New Roman"/>
                <w:sz w:val="28"/>
                <w:szCs w:val="28"/>
              </w:rPr>
              <w:t>Подготовка к участию в международной математической игре «КЕНГУРУ»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Январь – Февраль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1F7D56">
              <w:rPr>
                <w:rFonts w:ascii="Times New Roman" w:hAnsi="Times New Roman"/>
                <w:sz w:val="28"/>
                <w:szCs w:val="28"/>
              </w:rPr>
              <w:t>Участие в международной математической игре «КЕНГУРУ»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5003A3" w:rsidRPr="00DD49FF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1F7D56">
              <w:rPr>
                <w:rFonts w:ascii="Times New Roman" w:hAnsi="Times New Roman"/>
                <w:sz w:val="28"/>
                <w:szCs w:val="28"/>
              </w:rPr>
              <w:t xml:space="preserve">Организация входного контроля: </w:t>
            </w:r>
          </w:p>
          <w:p w:rsidR="005003A3" w:rsidRPr="001F7D56" w:rsidRDefault="005003A3" w:rsidP="000D6E9C">
            <w:pPr>
              <w:ind w:left="281" w:hanging="281"/>
              <w:rPr>
                <w:rFonts w:ascii="Times New Roman" w:hAnsi="Times New Roman"/>
                <w:sz w:val="28"/>
                <w:szCs w:val="28"/>
              </w:rPr>
            </w:pPr>
            <w:r w:rsidRPr="001F7D56">
              <w:rPr>
                <w:rFonts w:ascii="Times New Roman" w:hAnsi="Times New Roman"/>
                <w:sz w:val="28"/>
                <w:szCs w:val="28"/>
              </w:rPr>
              <w:t>а) диагностирование уровня обучености учащихся 5-х классов(«Комплексная и предметные входные контрольные работы»);</w:t>
            </w:r>
          </w:p>
          <w:p w:rsidR="005003A3" w:rsidRPr="006962B1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в) административные контрольные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8008D7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03A3" w:rsidRPr="008008D7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предметники 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1F7D56">
              <w:rPr>
                <w:rFonts w:ascii="Times New Roman" w:hAnsi="Times New Roman"/>
                <w:sz w:val="28"/>
                <w:szCs w:val="28"/>
              </w:rPr>
              <w:t>Совместный анализ диагностических контрольных работ:</w:t>
            </w:r>
          </w:p>
          <w:p w:rsidR="005003A3" w:rsidRPr="001F7D56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1F7D56">
              <w:rPr>
                <w:rFonts w:ascii="Times New Roman" w:hAnsi="Times New Roman"/>
                <w:sz w:val="28"/>
                <w:szCs w:val="28"/>
              </w:rPr>
              <w:t>а) с учителями начальной школы;</w:t>
            </w:r>
          </w:p>
          <w:p w:rsidR="005003A3" w:rsidRPr="001F7D56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8008D7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1F7D56">
              <w:rPr>
                <w:rFonts w:ascii="Times New Roman" w:hAnsi="Times New Roman"/>
                <w:sz w:val="28"/>
                <w:szCs w:val="28"/>
              </w:rPr>
              <w:t>Совместное проведение контрольных работ по математике в 4-х классах.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1F7D56">
              <w:rPr>
                <w:rFonts w:ascii="Times New Roman" w:hAnsi="Times New Roman"/>
                <w:sz w:val="28"/>
                <w:szCs w:val="28"/>
              </w:rPr>
              <w:t>Посещение уроков в 4-х классах.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Апрель – Май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4374DD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1F7D56">
              <w:rPr>
                <w:rFonts w:ascii="Times New Roman" w:hAnsi="Times New Roman"/>
                <w:sz w:val="28"/>
                <w:szCs w:val="28"/>
              </w:rPr>
              <w:t>Совместный анализ контрольных работ в 4-х классах.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1F7D56">
              <w:rPr>
                <w:rFonts w:ascii="Times New Roman" w:hAnsi="Times New Roman"/>
                <w:sz w:val="28"/>
                <w:szCs w:val="28"/>
              </w:rPr>
              <w:t>Участие учителей-предметников в заседаниях ГМО.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1F7D56">
              <w:rPr>
                <w:rFonts w:ascii="Times New Roman" w:hAnsi="Times New Roman"/>
                <w:sz w:val="28"/>
                <w:szCs w:val="28"/>
              </w:rPr>
              <w:t>Подготовка и проведение уроков с использование ИКТ.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1F7D56">
              <w:rPr>
                <w:rFonts w:ascii="Times New Roman" w:hAnsi="Times New Roman"/>
                <w:sz w:val="28"/>
                <w:szCs w:val="28"/>
              </w:rPr>
              <w:t>Организация дополнительных занятий и консультаций по предметам.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4374DD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4374DD">
              <w:rPr>
                <w:rFonts w:ascii="Times New Roman" w:hAnsi="Times New Roman"/>
                <w:sz w:val="28"/>
                <w:szCs w:val="28"/>
              </w:rPr>
              <w:t xml:space="preserve">Анализ итогов 1, 2, 3 </w:t>
            </w:r>
            <w:r>
              <w:rPr>
                <w:rFonts w:ascii="Times New Roman" w:hAnsi="Times New Roman"/>
                <w:sz w:val="28"/>
                <w:szCs w:val="28"/>
              </w:rPr>
              <w:t>триместра</w:t>
            </w:r>
            <w:r w:rsidRPr="004374DD">
              <w:rPr>
                <w:rFonts w:ascii="Times New Roman" w:hAnsi="Times New Roman"/>
                <w:sz w:val="28"/>
                <w:szCs w:val="28"/>
              </w:rPr>
              <w:t xml:space="preserve"> по предмет</w:t>
            </w:r>
            <w:r>
              <w:rPr>
                <w:rFonts w:ascii="Times New Roman" w:hAnsi="Times New Roman"/>
                <w:sz w:val="28"/>
                <w:szCs w:val="28"/>
              </w:rPr>
              <w:t>ам</w:t>
            </w:r>
            <w:r w:rsidRPr="004374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4374DD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Проведение итоговых контрольных работ.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4374DD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4374DD">
              <w:rPr>
                <w:rFonts w:ascii="Times New Roman" w:hAnsi="Times New Roman"/>
                <w:sz w:val="28"/>
                <w:szCs w:val="28"/>
              </w:rPr>
              <w:t>Творческий отчет учителей МО о проделанной работе в 201</w:t>
            </w:r>
            <w:r>
              <w:rPr>
                <w:rFonts w:ascii="Times New Roman" w:hAnsi="Times New Roman"/>
                <w:sz w:val="28"/>
                <w:szCs w:val="28"/>
              </w:rPr>
              <w:t>6 – 2017</w:t>
            </w:r>
            <w:r w:rsidRPr="004374DD">
              <w:rPr>
                <w:rFonts w:ascii="Times New Roman" w:hAnsi="Times New Roman"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1F7D56">
              <w:rPr>
                <w:rFonts w:ascii="Times New Roman" w:hAnsi="Times New Roman"/>
                <w:sz w:val="28"/>
                <w:szCs w:val="28"/>
              </w:rPr>
              <w:t>Организация консультаций для выпускников по итоговой аттестации.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Апрель – Май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4374DD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2B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1F7D56">
              <w:rPr>
                <w:rFonts w:ascii="Times New Roman" w:hAnsi="Times New Roman"/>
                <w:sz w:val="28"/>
                <w:szCs w:val="28"/>
              </w:rPr>
              <w:t xml:space="preserve">Проведение работ по подготовке кабинетов к сдаче школы на готовность к следующему учебному </w:t>
            </w:r>
            <w:r w:rsidRPr="001F7D56">
              <w:rPr>
                <w:rFonts w:ascii="Times New Roman" w:hAnsi="Times New Roman"/>
                <w:sz w:val="28"/>
                <w:szCs w:val="28"/>
              </w:rPr>
              <w:lastRenderedPageBreak/>
              <w:t>году.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2B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1F7D56">
              <w:rPr>
                <w:rFonts w:ascii="Times New Roman" w:hAnsi="Times New Roman"/>
                <w:sz w:val="28"/>
                <w:szCs w:val="28"/>
              </w:rPr>
              <w:t>Рассмотрение вопросов аттестации и повышения квалификации.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4374DD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2B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Проведение итоговой аттестации выпускников.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A3" w:rsidRDefault="005003A3" w:rsidP="000D6E9C">
            <w:r>
              <w:rPr>
                <w:rFonts w:ascii="Times New Roman" w:hAnsi="Times New Roman"/>
                <w:sz w:val="28"/>
                <w:szCs w:val="28"/>
              </w:rPr>
              <w:t xml:space="preserve"> Учителя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2B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Анализ проведения итоговой аттестации.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A3" w:rsidRDefault="005003A3" w:rsidP="000D6E9C">
            <w:r>
              <w:rPr>
                <w:rFonts w:ascii="Times New Roman" w:hAnsi="Times New Roman"/>
                <w:sz w:val="28"/>
                <w:szCs w:val="28"/>
              </w:rPr>
              <w:t xml:space="preserve"> Учителя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1F7D56">
              <w:rPr>
                <w:rFonts w:ascii="Times New Roman" w:hAnsi="Times New Roman"/>
                <w:sz w:val="28"/>
                <w:szCs w:val="28"/>
              </w:rPr>
              <w:t>Разработка проекта плана работы МО на следующий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A3" w:rsidRDefault="005003A3" w:rsidP="000D6E9C">
            <w:r>
              <w:rPr>
                <w:rFonts w:ascii="Times New Roman" w:hAnsi="Times New Roman"/>
                <w:sz w:val="28"/>
                <w:szCs w:val="28"/>
              </w:rPr>
              <w:t xml:space="preserve"> Учителя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1F7D56">
              <w:rPr>
                <w:rFonts w:ascii="Times New Roman" w:hAnsi="Times New Roman"/>
                <w:sz w:val="28"/>
                <w:szCs w:val="28"/>
              </w:rPr>
              <w:t>Предварительное распределение нагрузки учителей на следующий учебный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spacing w:before="40" w:after="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D56">
              <w:rPr>
                <w:rFonts w:ascii="Times New Roman" w:eastAsia="Times New Roman" w:hAnsi="Times New Roman"/>
                <w:sz w:val="28"/>
                <w:szCs w:val="28"/>
              </w:rPr>
              <w:t>Подготовка и проведение методической недели учителей математики и физики и информатики (11-16 февраля):</w:t>
            </w:r>
          </w:p>
          <w:p w:rsidR="005003A3" w:rsidRPr="001F7D56" w:rsidRDefault="005003A3" w:rsidP="000D6E9C">
            <w:pPr>
              <w:spacing w:before="40" w:after="40"/>
              <w:ind w:left="360" w:hanging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311">
              <w:rPr>
                <w:rFonts w:ascii="Wingdings" w:eastAsia="Times New Roman" w:hAnsi="Wingdings"/>
                <w:sz w:val="28"/>
                <w:szCs w:val="28"/>
              </w:rPr>
              <w:t></w:t>
            </w:r>
            <w:r w:rsidRPr="00AB7311">
              <w:rPr>
                <w:rFonts w:ascii="Times New Roman" w:eastAsia="Times New Roman" w:hAnsi="Times New Roman"/>
                <w:sz w:val="28"/>
                <w:szCs w:val="28"/>
              </w:rPr>
              <w:t>  </w:t>
            </w:r>
            <w:r w:rsidRPr="001F7D56">
              <w:rPr>
                <w:rFonts w:ascii="Times New Roman" w:eastAsia="Times New Roman" w:hAnsi="Times New Roman"/>
                <w:sz w:val="28"/>
                <w:szCs w:val="28"/>
              </w:rPr>
              <w:t>Распространение передового педагогического опыта при подготовке и проведении методической недели;</w:t>
            </w:r>
          </w:p>
          <w:p w:rsidR="005003A3" w:rsidRPr="00AB7311" w:rsidRDefault="005003A3" w:rsidP="000D6E9C">
            <w:pPr>
              <w:spacing w:before="40" w:after="40"/>
              <w:ind w:left="360" w:hanging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311">
              <w:rPr>
                <w:rFonts w:ascii="Wingdings" w:eastAsia="Times New Roman" w:hAnsi="Wingdings"/>
                <w:sz w:val="28"/>
                <w:szCs w:val="28"/>
              </w:rPr>
              <w:t></w:t>
            </w:r>
            <w:r w:rsidRPr="00AB7311">
              <w:rPr>
                <w:rFonts w:ascii="Times New Roman" w:eastAsia="Times New Roman" w:hAnsi="Times New Roman"/>
                <w:sz w:val="28"/>
                <w:szCs w:val="28"/>
              </w:rPr>
              <w:t>  Составление плана недели математики.</w:t>
            </w:r>
          </w:p>
          <w:p w:rsidR="005003A3" w:rsidRPr="006962B1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1F7D56">
              <w:rPr>
                <w:rFonts w:ascii="Times New Roman" w:hAnsi="Times New Roman"/>
                <w:sz w:val="28"/>
                <w:szCs w:val="28"/>
              </w:rPr>
              <w:t>Участие в заседаниях школьного педсовета и методсовета.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</w:tbl>
    <w:p w:rsidR="005003A3" w:rsidRPr="003B0834" w:rsidRDefault="003B0834" w:rsidP="003B08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454A2" w:rsidRPr="001D6C28" w:rsidRDefault="002454A2" w:rsidP="002454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4A2" w:rsidRDefault="002454A2" w:rsidP="00245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4A2" w:rsidRDefault="002454A2" w:rsidP="00245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4A2" w:rsidRDefault="002454A2" w:rsidP="00245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834" w:rsidRDefault="003B0834" w:rsidP="003B0834">
      <w:pPr>
        <w:pStyle w:val="3"/>
        <w:ind w:left="6480"/>
      </w:pPr>
      <w:r>
        <w:lastRenderedPageBreak/>
        <w:t>«Утверждаю»</w:t>
      </w:r>
    </w:p>
    <w:p w:rsidR="003B0834" w:rsidRDefault="003B0834" w:rsidP="003B0834">
      <w:pPr>
        <w:pStyle w:val="3"/>
        <w:ind w:left="6480"/>
      </w:pPr>
      <w:r>
        <w:t>Директор МКОУ  «Иммунная ООШ»</w:t>
      </w:r>
    </w:p>
    <w:p w:rsidR="003B0834" w:rsidRDefault="003B0834" w:rsidP="003B0834">
      <w:pPr>
        <w:pStyle w:val="3"/>
        <w:ind w:left="6120"/>
      </w:pPr>
      <w:r>
        <w:t xml:space="preserve">_______  Янмурзаева Г.Х.                     </w:t>
      </w:r>
    </w:p>
    <w:p w:rsidR="003B0834" w:rsidRDefault="003B0834" w:rsidP="003B0834">
      <w:pPr>
        <w:pStyle w:val="3"/>
      </w:pPr>
      <w:r>
        <w:t>ПОЛОЖЕНИЕ О ШКОЛЬНОМ МЕТОДИЧЕСКОМ ОБЪЕДИНЕНИИ УЧИТЕЛЕЙ ЕСТЕСТВЕННО-МАТЕМАТИЧЕСКОГО ЦИКЛА</w:t>
      </w:r>
    </w:p>
    <w:p w:rsidR="003B0834" w:rsidRDefault="003B0834" w:rsidP="003B083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Общие положения.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 Школьного методическое объединение (ШМО) учителей естественно – математического цикла является основным структурным подразделением методической службы образовательного учреждения, координирующим научно-методическую и организационную работу учителей математики, физики, информатики, химии, биологии, географии и</w:t>
      </w:r>
      <w:r>
        <w:rPr>
          <w:rFonts w:ascii="Calibri" w:hAnsi="Calibri"/>
        </w:rPr>
        <w:t xml:space="preserve"> </w:t>
      </w:r>
      <w:r>
        <w:rPr>
          <w:sz w:val="28"/>
          <w:szCs w:val="28"/>
        </w:rPr>
        <w:t>преподавателя на разных возрастных ступенях.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</w:t>
      </w:r>
      <w:r>
        <w:rPr>
          <w:sz w:val="28"/>
          <w:szCs w:val="28"/>
        </w:rPr>
        <w:t xml:space="preserve"> ШМО учителей естественно – математического цикла в своей деятельности  соблюдает Конвенцию о правах ребёнка, руководствуется Конституцией РК, указами президента РФ, решением Правительства РФ, Законами РФ, </w:t>
      </w:r>
      <w:r>
        <w:rPr>
          <w:rStyle w:val="fontstyle17"/>
          <w:sz w:val="28"/>
          <w:szCs w:val="28"/>
        </w:rPr>
        <w:t xml:space="preserve">указаниями управления образования, </w:t>
      </w:r>
      <w:r>
        <w:rPr>
          <w:sz w:val="28"/>
          <w:szCs w:val="28"/>
        </w:rPr>
        <w:t xml:space="preserve">Уставом и правовыми актами школы, приказами и распоряжениями директора в области преподаваемых предметов. 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3B0834" w:rsidRDefault="003B0834" w:rsidP="003B083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Цель создания ШМО учителей естественно – математического цикла</w:t>
      </w:r>
      <w:r>
        <w:rPr>
          <w:sz w:val="28"/>
          <w:szCs w:val="28"/>
        </w:rPr>
        <w:t>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росту профессиональной компетенции учителей, его творческого потенциала, развитию личности готовой к постоянному профессиональному росту, социальной и профессиональной мобильности.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B0834" w:rsidRDefault="003B0834" w:rsidP="003B083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Задачи создания МО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учителей естественно – математического цикла</w:t>
      </w:r>
      <w:r>
        <w:rPr>
          <w:sz w:val="28"/>
          <w:szCs w:val="28"/>
        </w:rPr>
        <w:t>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работе методического объединения учителей математики, физики, информатики, химии, биологии, географии в различных видах деятельности предполагается решение следующих задач: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способствование научно-методическому росту учителей, развитие их творческой инициативы, ключевых предметных компетенций;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способствование разработке новых технологий и новых подходов в преподавании данных предметов;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изучение нормативной и методической документации по вопросам образования;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отбор содержания и составление учебных программ по соответствующим предметам с учетом вариативности и разноуровневости;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изучение авторских программ и методик;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рассмотрение  материала для проведения промежуточной и итоговой аттестации;  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ознакомление с анализом состояния преподавания математики, физики, информатики, химии, биологии, географии по итогам внутришкольного контроля;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lastRenderedPageBreak/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взаимопосещение уроков ШМО  по определенной тематике с последующим самоанализом достигнутых результатов;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организация открытых уроков по определенной теме с целью ознакомления с методическими разработками сложных тем предмета;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изучение передового педагогического опыта;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выработка единых требований к оценке результатов освоения программы на основе разработанных образовательных стандартов по предмету;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ознакомление с методическими разработками различных авторов;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организация отчетов о профессиональном самообразовании учителей;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организация и проведение предметных декад в школе;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подготовка учащихся к участию в первом этапе предметных олимпиад, конкурсах, играх;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организация внеклассной работы по предмету (факультативные курсы, кружки и т. п.);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оборудование учебных кабинетов и приведение средств обучения, в том числе учебно-наглядных пособий по предмету, в соответствие требованиям к учебному кабинету, к оснащению урока.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3B0834" w:rsidRDefault="003B0834" w:rsidP="003B083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Содержание и направления работы ШМО</w:t>
      </w:r>
      <w:r>
        <w:rPr>
          <w:sz w:val="28"/>
          <w:szCs w:val="28"/>
        </w:rPr>
        <w:t xml:space="preserve">  </w:t>
      </w:r>
      <w:r>
        <w:rPr>
          <w:b/>
          <w:bCs/>
          <w:sz w:val="28"/>
          <w:szCs w:val="28"/>
        </w:rPr>
        <w:t>учителей естественно – математического цикла</w:t>
      </w:r>
      <w:r>
        <w:rPr>
          <w:sz w:val="28"/>
          <w:szCs w:val="28"/>
        </w:rPr>
        <w:t>.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Содержание работы МО учителей математики, физики, информатики, химии, биологии, географии определяется законодательными актами в области образования РФ, методической темой школы, содержанием инноваций в области психолого-педагогической науки и преподавания соответствующих предметов, с учётом требований, предъявляемых к предметной компетенции учителя.</w:t>
      </w:r>
    </w:p>
    <w:p w:rsidR="003B0834" w:rsidRDefault="003B0834" w:rsidP="003B083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Компетенции учителя математики:</w:t>
      </w:r>
    </w:p>
    <w:p w:rsidR="003B0834" w:rsidRDefault="003B0834" w:rsidP="003B0834">
      <w:pPr>
        <w:pStyle w:val="a9"/>
        <w:spacing w:before="0" w:beforeAutospacing="0" w:after="0" w:afterAutospacing="0"/>
        <w:ind w:left="144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математическая грамотность;</w:t>
      </w:r>
    </w:p>
    <w:p w:rsidR="003B0834" w:rsidRDefault="003B0834" w:rsidP="003B0834">
      <w:pPr>
        <w:pStyle w:val="a9"/>
        <w:spacing w:before="0" w:beforeAutospacing="0" w:after="0" w:afterAutospacing="0"/>
        <w:ind w:left="144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владение базовыми математическими приёмами;</w:t>
      </w:r>
    </w:p>
    <w:p w:rsidR="003B0834" w:rsidRDefault="003B0834" w:rsidP="003B0834">
      <w:pPr>
        <w:pStyle w:val="a9"/>
        <w:spacing w:before="0" w:beforeAutospacing="0" w:after="0" w:afterAutospacing="0"/>
        <w:ind w:left="144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умения вырабатывать у учащихся способность определять и понимать роль математики в мире, в котором они живут;</w:t>
      </w:r>
    </w:p>
    <w:p w:rsidR="003B0834" w:rsidRDefault="003B0834" w:rsidP="003B0834">
      <w:pPr>
        <w:pStyle w:val="a9"/>
        <w:spacing w:before="0" w:beforeAutospacing="0" w:after="0" w:afterAutospacing="0"/>
        <w:ind w:left="144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использовать инновационные технологии в преподавании предмета.</w:t>
      </w:r>
    </w:p>
    <w:p w:rsidR="003B0834" w:rsidRDefault="003B0834" w:rsidP="003B083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Компетенции учителя физики:</w:t>
      </w:r>
    </w:p>
    <w:p w:rsidR="003B0834" w:rsidRDefault="003B0834" w:rsidP="003B0834">
      <w:pPr>
        <w:pStyle w:val="a9"/>
        <w:spacing w:before="0" w:beforeAutospacing="0" w:after="0" w:afterAutospacing="0"/>
        <w:ind w:left="144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владение методами научного познания мира, приведение наблюдений и опытов, произведение измерений, обработка и объяснение результатов экспериментальных работ;</w:t>
      </w:r>
    </w:p>
    <w:p w:rsidR="003B0834" w:rsidRDefault="003B0834" w:rsidP="003B0834">
      <w:pPr>
        <w:pStyle w:val="a9"/>
        <w:spacing w:before="0" w:beforeAutospacing="0" w:after="0" w:afterAutospacing="0"/>
        <w:ind w:left="144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владение основными понятиями и законами физики, понимание физического смысла понятий и величин, знание о физических явлениях, законах и теориях;</w:t>
      </w:r>
    </w:p>
    <w:p w:rsidR="003B0834" w:rsidRDefault="003B0834" w:rsidP="003B0834">
      <w:pPr>
        <w:pStyle w:val="a9"/>
        <w:spacing w:before="0" w:beforeAutospacing="0" w:after="0" w:afterAutospacing="0"/>
        <w:ind w:left="144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иметь представление об основных идеях современной астрономии и астрофизики, о природе небесных тел, строении и эволюции Вселенной.</w:t>
      </w:r>
    </w:p>
    <w:p w:rsidR="003B0834" w:rsidRDefault="003B0834" w:rsidP="003B083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Компетенции учителя информатики:</w:t>
      </w:r>
    </w:p>
    <w:p w:rsidR="003B0834" w:rsidRDefault="003B0834" w:rsidP="003B0834">
      <w:pPr>
        <w:pStyle w:val="a9"/>
        <w:spacing w:before="0" w:beforeAutospacing="0" w:after="0" w:afterAutospacing="0"/>
        <w:ind w:left="144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теоретические знания об основных понятиях и методах информатики как научной дисциплины;</w:t>
      </w:r>
    </w:p>
    <w:p w:rsidR="003B0834" w:rsidRDefault="003B0834" w:rsidP="003B0834">
      <w:pPr>
        <w:pStyle w:val="a9"/>
        <w:spacing w:before="0" w:beforeAutospacing="0" w:after="0" w:afterAutospacing="0"/>
        <w:ind w:left="144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способы представления, хранения, обработки и передачи информации с помощью компьютера;</w:t>
      </w:r>
    </w:p>
    <w:p w:rsidR="003B0834" w:rsidRDefault="003B0834" w:rsidP="003B0834">
      <w:pPr>
        <w:pStyle w:val="a9"/>
        <w:spacing w:before="0" w:beforeAutospacing="0" w:after="0" w:afterAutospacing="0"/>
        <w:ind w:left="144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принципы экологичности информации (информационная картина новых моральных ценностей, направленных на бережное отношение к человеческой среде обитания);</w:t>
      </w:r>
    </w:p>
    <w:p w:rsidR="003B0834" w:rsidRDefault="003B0834" w:rsidP="003B0834">
      <w:pPr>
        <w:pStyle w:val="a9"/>
        <w:spacing w:before="0" w:beforeAutospacing="0" w:after="0" w:afterAutospacing="0"/>
        <w:ind w:left="144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умение проектировать и строить информационные модели.</w:t>
      </w:r>
    </w:p>
    <w:p w:rsidR="003B0834" w:rsidRDefault="003B0834" w:rsidP="003B083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Компетенции учителя химии и биологии</w:t>
      </w:r>
    </w:p>
    <w:p w:rsidR="003B0834" w:rsidRDefault="003B0834" w:rsidP="003B083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•        изучение свойств химических веществ.</w:t>
      </w:r>
    </w:p>
    <w:p w:rsidR="003B0834" w:rsidRDefault="003B0834" w:rsidP="003B083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        развитие умения прогнозировать возможность протекания окислительно-восстановительных реакций </w:t>
      </w:r>
    </w:p>
    <w:p w:rsidR="003B0834" w:rsidRDefault="003B0834" w:rsidP="003B083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        владение общей теорией бытия и взаимодействия природы и общества </w:t>
      </w:r>
    </w:p>
    <w:p w:rsidR="003B0834" w:rsidRDefault="003B0834" w:rsidP="003B083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        осознание внутренней многозначности и противоречивости современных глобальных проблем </w:t>
      </w:r>
    </w:p>
    <w:p w:rsidR="003B0834" w:rsidRDefault="003B0834" w:rsidP="003B083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        осознание того, что глобальное восприятие мира неразрывно связано с пониманием уникальности культур, взглядов и обычаев, свойственным разным нациям </w:t>
      </w:r>
    </w:p>
    <w:p w:rsidR="003B0834" w:rsidRDefault="003B0834" w:rsidP="003B083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•        осознание идеи личной ответственности каждого человека за все, что происходит в природном и социальном мире планеты</w:t>
      </w:r>
    </w:p>
    <w:p w:rsidR="003B0834" w:rsidRDefault="003B0834" w:rsidP="003B083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Компетенции учителя географии </w:t>
      </w:r>
    </w:p>
    <w:p w:rsidR="003B0834" w:rsidRDefault="003B0834" w:rsidP="003B083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•        представлениями о современной географической науке, её участии в решении важнейших проблем человечества;</w:t>
      </w:r>
    </w:p>
    <w:p w:rsidR="003B0834" w:rsidRDefault="003B0834" w:rsidP="003B083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•       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3B0834" w:rsidRDefault="003B0834" w:rsidP="003B083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•       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3B0834" w:rsidRDefault="003B0834" w:rsidP="003B083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•       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3B0834" w:rsidRDefault="003B0834" w:rsidP="003B083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•        владение умениями использования карт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3B0834" w:rsidRDefault="003B0834" w:rsidP="003B083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•        владение умениями географического анализа и интерпретации разнообразной информации;</w:t>
      </w:r>
    </w:p>
    <w:p w:rsidR="003B0834" w:rsidRDefault="003B0834" w:rsidP="003B083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        владение умениями применять географические знания для объяснения и оценки разнообразных явлений и процессов, </w:t>
      </w:r>
      <w:r>
        <w:rPr>
          <w:sz w:val="28"/>
          <w:szCs w:val="28"/>
        </w:rPr>
        <w:lastRenderedPageBreak/>
        <w:t>самостоятельного оценивания уровня безопасности окружающей среды, адаптации к изменению её условий;</w:t>
      </w:r>
    </w:p>
    <w:p w:rsidR="003B0834" w:rsidRDefault="003B0834" w:rsidP="003B083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•       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Предметно-методологическая компетентность учителя</w:t>
      </w:r>
      <w:r>
        <w:rPr>
          <w:sz w:val="28"/>
          <w:szCs w:val="28"/>
        </w:rPr>
        <w:t xml:space="preserve"> представляет собой педагогическую адаптированную систему:</w:t>
      </w:r>
    </w:p>
    <w:p w:rsidR="003B0834" w:rsidRDefault="003B0834" w:rsidP="003B0834">
      <w:pPr>
        <w:pStyle w:val="a9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•        научных знаний;</w:t>
      </w:r>
    </w:p>
    <w:p w:rsidR="003B0834" w:rsidRDefault="003B0834" w:rsidP="003B0834">
      <w:pPr>
        <w:pStyle w:val="a9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•        способов деятельности;</w:t>
      </w:r>
    </w:p>
    <w:p w:rsidR="003B0834" w:rsidRDefault="003B0834" w:rsidP="003B0834">
      <w:pPr>
        <w:pStyle w:val="a9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•        умения планировать, отбирать, синтезировать и конструировать учебный материал по предмету;</w:t>
      </w:r>
    </w:p>
    <w:p w:rsidR="003B0834" w:rsidRDefault="003B0834" w:rsidP="003B0834">
      <w:pPr>
        <w:pStyle w:val="a9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•        умения выбирать или разрабатывать необходимую для конкретного образовательного процесса технологию, методику;</w:t>
      </w:r>
    </w:p>
    <w:p w:rsidR="003B0834" w:rsidRDefault="003B0834" w:rsidP="003B0834">
      <w:pPr>
        <w:pStyle w:val="a9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•        готовности организовывать различные формы занятий по учебному предмету;</w:t>
      </w:r>
    </w:p>
    <w:p w:rsidR="003B0834" w:rsidRDefault="003B0834" w:rsidP="003B0834">
      <w:pPr>
        <w:pStyle w:val="a9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•        умения реализовывать деятельностные подходы к обучению и умение организовывать учебную работу школьников с учетом их реальных учебных возможностей;</w:t>
      </w:r>
    </w:p>
    <w:p w:rsidR="003B0834" w:rsidRDefault="003B0834" w:rsidP="003B0834">
      <w:pPr>
        <w:pStyle w:val="a9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•        готовности к применению инновационных технологий обучения;</w:t>
      </w:r>
    </w:p>
    <w:p w:rsidR="003B0834" w:rsidRDefault="003B0834" w:rsidP="003B0834">
      <w:pPr>
        <w:pStyle w:val="a9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опыта творческой деятельности в форме умения принимать эффективные решения в проблемных ситуациях;</w:t>
      </w:r>
    </w:p>
    <w:p w:rsidR="003B0834" w:rsidRDefault="003B0834" w:rsidP="003B0834">
      <w:pPr>
        <w:pStyle w:val="a9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•        опыта эмоционально-ценностного отношения к природе, обществу и человеку.</w:t>
      </w:r>
    </w:p>
    <w:p w:rsidR="003B0834" w:rsidRDefault="003B0834" w:rsidP="003B0834">
      <w:pPr>
        <w:pStyle w:val="a9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Разумеется, что составляющие предметно-методологической компетенции учителей различных учебных дисциплин будут иметь определённые доминанты, что обусловлено спецификой предмета и методикой его преподавания. Содержание предметно-методологической компетентности зависит и от класса, в котором работает педагог. </w:t>
      </w:r>
    </w:p>
    <w:p w:rsidR="003B0834" w:rsidRDefault="003B0834" w:rsidP="003B0834">
      <w:pPr>
        <w:pStyle w:val="a9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Методическое объединение</w:t>
      </w:r>
      <w:r>
        <w:rPr>
          <w:sz w:val="28"/>
          <w:szCs w:val="28"/>
        </w:rPr>
        <w:t xml:space="preserve"> 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проводит проблемный анализ деятельности учителей математики, физики, информатики, химии, биологии, географии 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проводит первоначальную экспертизу изменений, вносимых преподавателями в учебные программы по математике, физике, информатике, химии, биологии, географии,  обеспечивающих усвоение учащимися требований государственных образовательных стандартов по предмету;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вносит предложения по организации и содержанию исследований, ориентированных на повышение качества обученности учащихся по данным предметам в соответствии с государственными образовательными стандартами;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lastRenderedPageBreak/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принимает решение о подготовке методических рекомендаций в помощь учителям, организует их разработку и освоение;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организует работу методических семинаров для начинающих учителей, а также семинаров по обмену передовым опытом.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работы ШМО утверждается </w:t>
      </w:r>
      <w:r>
        <w:rPr>
          <w:b/>
          <w:bCs/>
          <w:sz w:val="28"/>
          <w:szCs w:val="28"/>
          <w:u w:val="single"/>
        </w:rPr>
        <w:t>заместителем директора школы по методической работе.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 учебный год проводится не менее 4 заседаний школьного методического объединения учителей. Обязательны заседания ШМО по планированию  работы на учебный год и проведению итогов работы за предыдущий учебный год. Заседания школьного методического объединения учителей оформляются в виде протоколов.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B0834" w:rsidRDefault="003B0834" w:rsidP="003B083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Функции школьного методического объединения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Работа методического объединения математики, физики, информатики, химии, биологии, географии организуется на основе планирования, отражающего план работы школы, рекомендации районного методического кабинета, методическую тему, принятую к разработке педагогическим коллективом и учитывающего индивидуальные планы профессионального самообразования учителей.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Школьное методическое объединение учителей организует семинарские занятия, цикл открытых уроков по определенным педагогическим технологиям в образовании и в обучении соответствующих предметов.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Одной из функциональных обязанностей школьного методического объединения учителей является разработка системы внеклассной работы по предмету, определение ее ориентации, идеи.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3B0834" w:rsidRDefault="003B0834" w:rsidP="003B083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Права ШМО 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учителей естественно – математического цикла.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объединение учителей естественно – математического цикла имеет право давать рекомендации руководству по распределению учебной нагрузки по предмету при тарификации, распределять методическую работу среди педагогов.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объединение решает вопрос о возможности организации углубленного изучения предмета в отдельных классах при наличии достаточных средств обучения (при условии внесения соответствующих изменений в устав).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объединение учителей выбирает и рекомендует всему педагогическому коллективу систему промежуточной аттестации обучающихся, </w:t>
      </w:r>
      <w:r>
        <w:rPr>
          <w:rStyle w:val="fontstyle17"/>
          <w:sz w:val="28"/>
          <w:szCs w:val="28"/>
        </w:rPr>
        <w:t xml:space="preserve">разрабатывает </w:t>
      </w:r>
      <w:r>
        <w:rPr>
          <w:sz w:val="28"/>
          <w:szCs w:val="28"/>
        </w:rPr>
        <w:t>задания для её проведения.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3B0834" w:rsidRDefault="003B0834" w:rsidP="003B083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 Обязанности учителей естественно – математического цикла.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Каждый учитель обязан: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участвовать в деятельности школьного методического объединения,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иметь собственную программу профессионального самообразования;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участвовать в заседаниях методического объединения, практических семинарах и т. д.;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активно участвовать в разработке открытых мероприятий (уроков, внеклассных занятий по предмету), стремиться к повышению уровня профессионального мастерства;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знать тенденции развития методики преподавания предмета, нормативные документы, методические требования к категориям;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владеть основами самоанализа педагогической деятельности.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3B0834" w:rsidRDefault="003B0834" w:rsidP="003B083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 Функциональные обязанности руководителя ШМО учителей естественно – математического цикла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школьного методического объединения отвечает за текущее и перспективное планирование, подготовку, проведение, диагностику и анализ деятельности ШМО (в разрезе 3-х лет); своевременное составление документации о работе объединения; наполнение "Методической копилки".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ШМО назначается приказом по школе сроком на один учебный год.</w:t>
      </w:r>
      <w:r>
        <w:rPr>
          <w:b/>
          <w:bCs/>
          <w:sz w:val="28"/>
          <w:szCs w:val="28"/>
        </w:rPr>
        <w:t> </w:t>
      </w:r>
    </w:p>
    <w:p w:rsidR="003B0834" w:rsidRDefault="003B0834" w:rsidP="003B083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9. Структура проведения заседания ШМО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Вступительное слово руководителя школьного методического объединения о проблеме и цели заседания.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Выступление по теме заседания (теоретическая часть).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Обмен опытом работы учителей (практическая часть).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Обзор методической литературы.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Текущие вопросы.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 Рекомендации, сроки исполнения, ответственные (конкретно).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3B0834" w:rsidRDefault="003B0834" w:rsidP="003B083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10. Формы методической работы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методические сессии, конференции, студии;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дидактические трибуны;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тренинги; мастер - классы;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обзор идей; экспресс – анкеты;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деловые игры;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практикумы, семинары.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B0834" w:rsidRDefault="003B0834" w:rsidP="003B083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11. Документация методического объединения.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работы в методическом объединении должны быть следующие документы: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Приказ об открытии МО.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Приказ о назначении на должность руководителя методического объединения.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Положение о методическом объединении.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Функциональные обязанности учителей МО.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Анализ работы за прошедший год.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Тема методической работы, приоритетные направления и задачи на новый учебный год.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 План работы МО на текущий учебный год.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 Банк данных об учителях МО: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категория, награды, звание, домашний телефон).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темах самообразования учителей МО.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10.График проведения совещаний, конференций, семинаров, круглых столов, творческих отчётов, деловых игр и т.д. в МО).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11. Перспективный план аттестации учителей МО.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12. График прохождения аттестации учителей МО на текущий год.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13. Перспективный план повышения квалификации учителей МО.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14. График повышения квалификации учителей МО на текущий год.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15. График  контрольных работ на четверть.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16. График проведения открытых уроков и внеклассных мероприятий по предмету учителями МО.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17. Сведения о профессиональных  потребностях учителей МО.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18. Информация об учебных программах и их учебно-методическом обеспечении по предмету.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19. План работы  с молодыми и вновь прибывшими специалистами в МО.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20. План проведения предметной недели.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21. ВШК (экспресс, информационные и аналитические справки, диагностика).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22. Протоколы заседаний МО.</w:t>
      </w:r>
    </w:p>
    <w:p w:rsidR="003B0834" w:rsidRDefault="003B0834" w:rsidP="003B0834">
      <w:pPr>
        <w:rPr>
          <w:sz w:val="24"/>
          <w:szCs w:val="24"/>
        </w:rPr>
      </w:pPr>
    </w:p>
    <w:p w:rsidR="003B0834" w:rsidRDefault="003B0834" w:rsidP="005003A3">
      <w:pPr>
        <w:tabs>
          <w:tab w:val="left" w:pos="39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834" w:rsidRDefault="003B0834" w:rsidP="005003A3">
      <w:pPr>
        <w:tabs>
          <w:tab w:val="left" w:pos="39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841" w:rsidRPr="004C13FC" w:rsidRDefault="005C2841" w:rsidP="005003A3">
      <w:pPr>
        <w:tabs>
          <w:tab w:val="left" w:pos="39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</w:p>
    <w:p w:rsidR="005C2841" w:rsidRPr="004C13FC" w:rsidRDefault="005C2841" w:rsidP="005C28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ШМО учителей математики, физики и информатики </w:t>
      </w:r>
    </w:p>
    <w:p w:rsidR="005C2841" w:rsidRPr="004C13FC" w:rsidRDefault="000D4DA8" w:rsidP="005C28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537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4C1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537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C2841" w:rsidRPr="004C1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5C2841" w:rsidRPr="004C13FC" w:rsidRDefault="005C2841" w:rsidP="005C28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секцию методического объединения  учителей математики, </w:t>
      </w:r>
      <w:r w:rsidR="00542ACB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физики и информатики входят</w:t>
      </w:r>
      <w:r w:rsidR="0053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</w:t>
      </w:r>
      <w:r w:rsidR="00542ACB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</w:t>
      </w:r>
      <w:r w:rsidR="005379A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5613D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Джумалиева С.И., Джумакова В.А. и Янмурзаева Г.Х.</w:t>
      </w:r>
      <w:r w:rsidR="006347FB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2841" w:rsidRPr="004C13FC" w:rsidRDefault="005C2841" w:rsidP="005C28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учителя работали по рабочим программам, за основу которых взята программа Министерства образования для общеобразовательной школы.</w:t>
      </w:r>
    </w:p>
    <w:p w:rsidR="005C2841" w:rsidRPr="004C13FC" w:rsidRDefault="005C2841" w:rsidP="005C28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целей и задач МО осуществлялась согласно требованиям государственных программ, велась на основе нормативно-правовых и </w:t>
      </w: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распорядительных документов федерального, регионального и муниципального уровней и была направлена на защиту прав и интересов обучаемых. Учителя работали по учебникам, допущенным и рекомендованным Министерством образования РФ к использованию в образовательном процессе.</w:t>
      </w:r>
    </w:p>
    <w:p w:rsidR="0015613D" w:rsidRDefault="005C2841" w:rsidP="0015613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Основная цель работы ШМО</w:t>
      </w:r>
      <w:r w:rsidR="002445BB" w:rsidRPr="004C13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A5677D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Непрерывное совершенствование уровня педагогического мастерства и обеспечение высокого методического уровня преподавания.  Создание условий для развития успешности различных категорий обучающихся, в том числе одаренных детей.</w:t>
      </w:r>
    </w:p>
    <w:p w:rsidR="005C2841" w:rsidRPr="0015613D" w:rsidRDefault="005C2841" w:rsidP="0015613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5677D" w:rsidRPr="004C13FC" w:rsidRDefault="00A5677D" w:rsidP="00A5677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-Повышать профессиональное мастерство педагогов через самообразование, участие в творческих мастерских, использование современных информационных технологий.</w:t>
      </w:r>
    </w:p>
    <w:p w:rsidR="00A5677D" w:rsidRPr="004C13FC" w:rsidRDefault="00A5677D" w:rsidP="00A5677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Совершенствовать технологии и методики работы с одаренными детьми.</w:t>
      </w:r>
    </w:p>
    <w:p w:rsidR="00A5677D" w:rsidRPr="004C13FC" w:rsidRDefault="00A5677D" w:rsidP="00A5677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Развивать содержание образования путем интеграции основного и дополнительного образования.</w:t>
      </w:r>
    </w:p>
    <w:p w:rsidR="00A5677D" w:rsidRPr="004C13FC" w:rsidRDefault="00A5677D" w:rsidP="00A5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работу по повышению качества обучения, не допускать снижения качества знаний обучающихся.</w:t>
      </w:r>
    </w:p>
    <w:p w:rsidR="00A5677D" w:rsidRPr="004C13FC" w:rsidRDefault="00A5677D" w:rsidP="00A5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Стимулировать творческое самовыражение, раскрытие профессионального потенциала педагогов в процессе работы с одаренными детьми.</w:t>
      </w:r>
    </w:p>
    <w:p w:rsidR="00A5677D" w:rsidRPr="004C13FC" w:rsidRDefault="00A5677D" w:rsidP="00A5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Организация внеклассной деятельности учащихся по предметам.</w:t>
      </w:r>
    </w:p>
    <w:p w:rsidR="00A5677D" w:rsidRPr="004C13FC" w:rsidRDefault="00A5677D" w:rsidP="00A5677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Развитие творческих способностей учащихся, повышение интереса к изучению предмета. Продолжение </w:t>
      </w:r>
      <w:r w:rsidRPr="004C13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работы с одарёнными детьми и </w:t>
      </w: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обучающимися, имеющими более высокую мотивацию к изучению математики, информатики, физики через индивидуальную работу.</w:t>
      </w:r>
    </w:p>
    <w:p w:rsidR="00A5677D" w:rsidRPr="004C13FC" w:rsidRDefault="00A5677D" w:rsidP="00A5677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качества естественно-математического образования (совершенствование системы подготовки учащихся к итоговой аттестации, формирование внутренней оценки качества знаний учащихся, анализ контрольных работ, пробных работ ОГЭ </w:t>
      </w:r>
      <w:r w:rsidR="0015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C2841" w:rsidRPr="004C13FC" w:rsidRDefault="005C2841" w:rsidP="005C28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цель и задачи  были выполнены  благодаря активной работе членов МО и их заинтересованности.</w:t>
      </w:r>
    </w:p>
    <w:p w:rsidR="005C2841" w:rsidRPr="004C13FC" w:rsidRDefault="005C2841" w:rsidP="005C28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всего учебного года работа учителей физико-математических наук   включала в себя разнообразные формы и методы, направленные на повышение эффективности образовательного процесса,  совершенствование технологий  профессионального самоопределения с целью всестороннего развития личности учащихся, их способностей. Каждый учитель </w:t>
      </w: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совершенствовал свое мастерство, участвуя в школьных и районных заседаниях МО, педагогических советах.</w:t>
      </w:r>
    </w:p>
    <w:p w:rsidR="005C2841" w:rsidRPr="004C13FC" w:rsidRDefault="005C2841" w:rsidP="005C28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этом учебном году были проведены все запланированные заседания школьного методического объединения. Для решения поставленных задач на заседаниях рассматривались различные  вопросы:</w:t>
      </w:r>
    </w:p>
    <w:p w:rsidR="005C2841" w:rsidRPr="004C13FC" w:rsidRDefault="00C000A0" w:rsidP="005C284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МО за 201</w:t>
      </w:r>
      <w:r w:rsidR="001561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1561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C2841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5C2841" w:rsidRPr="004C13FC" w:rsidRDefault="005C2841" w:rsidP="005C284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итогов ОГЭ в 9-</w:t>
      </w:r>
      <w:r w:rsidR="0015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="00574329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1561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74329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1561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год.</w:t>
      </w:r>
    </w:p>
    <w:p w:rsidR="005C2841" w:rsidRPr="004C13FC" w:rsidRDefault="005C2841" w:rsidP="005C284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и обсуждение рабочих программ, факультативов, элективных курсов  на новый учебный год. </w:t>
      </w:r>
    </w:p>
    <w:p w:rsidR="005C2841" w:rsidRPr="004C13FC" w:rsidRDefault="005C2841" w:rsidP="005C284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работы на новый учебный год.</w:t>
      </w:r>
    </w:p>
    <w:p w:rsidR="005C2841" w:rsidRPr="004C13FC" w:rsidRDefault="005C2841" w:rsidP="005C2841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13FC">
        <w:rPr>
          <w:rFonts w:ascii="Times New Roman" w:eastAsia="Calibri" w:hAnsi="Times New Roman" w:cs="Times New Roman"/>
          <w:sz w:val="28"/>
          <w:szCs w:val="28"/>
        </w:rPr>
        <w:t xml:space="preserve">Анализировались результаты проведенных контрольных срезов по темам, итоги контрольных работ за 1 </w:t>
      </w:r>
      <w:r w:rsidR="0015613D">
        <w:rPr>
          <w:rFonts w:ascii="Times New Roman" w:eastAsia="Calibri" w:hAnsi="Times New Roman" w:cs="Times New Roman"/>
          <w:sz w:val="28"/>
          <w:szCs w:val="28"/>
        </w:rPr>
        <w:t>-</w:t>
      </w:r>
      <w:r w:rsidRPr="004C13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613D">
        <w:rPr>
          <w:rFonts w:ascii="Times New Roman" w:eastAsia="Calibri" w:hAnsi="Times New Roman" w:cs="Times New Roman"/>
          <w:sz w:val="28"/>
          <w:szCs w:val="28"/>
        </w:rPr>
        <w:t>4</w:t>
      </w:r>
      <w:r w:rsidRPr="004C13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613D">
        <w:rPr>
          <w:rFonts w:ascii="Times New Roman" w:eastAsia="Calibri" w:hAnsi="Times New Roman" w:cs="Times New Roman"/>
          <w:sz w:val="28"/>
          <w:szCs w:val="28"/>
        </w:rPr>
        <w:t>четверти</w:t>
      </w:r>
      <w:r w:rsidRPr="004C13FC">
        <w:rPr>
          <w:rFonts w:ascii="Times New Roman" w:eastAsia="Calibri" w:hAnsi="Times New Roman" w:cs="Times New Roman"/>
          <w:sz w:val="28"/>
          <w:szCs w:val="28"/>
        </w:rPr>
        <w:t xml:space="preserve">, итоги пробных </w:t>
      </w:r>
      <w:r w:rsidR="0015613D">
        <w:rPr>
          <w:rFonts w:ascii="Times New Roman" w:eastAsia="Calibri" w:hAnsi="Times New Roman" w:cs="Times New Roman"/>
          <w:sz w:val="28"/>
          <w:szCs w:val="28"/>
        </w:rPr>
        <w:t>ОГЭ</w:t>
      </w:r>
      <w:r w:rsidRPr="004C13FC">
        <w:rPr>
          <w:rFonts w:ascii="Times New Roman" w:eastAsia="Calibri" w:hAnsi="Times New Roman" w:cs="Times New Roman"/>
          <w:sz w:val="28"/>
          <w:szCs w:val="28"/>
        </w:rPr>
        <w:t>, итоги школьной олимпиады и итоги участия в районной олимпиаде.</w:t>
      </w:r>
    </w:p>
    <w:p w:rsidR="005C2841" w:rsidRPr="004C13FC" w:rsidRDefault="005C2841" w:rsidP="005C284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прохождения программного материала за первое полугодие и за год.</w:t>
      </w:r>
    </w:p>
    <w:p w:rsidR="005C2841" w:rsidRPr="004C13FC" w:rsidRDefault="005C2841" w:rsidP="005C284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 использование учебно-дидактического материала на уроках математики и физики</w:t>
      </w:r>
    </w:p>
    <w:p w:rsidR="005C2841" w:rsidRPr="004C13FC" w:rsidRDefault="005C2841" w:rsidP="005C284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новинок педагогического мастерства, предлагаемых в печатных изданиях, сети «Интернет».</w:t>
      </w:r>
    </w:p>
    <w:p w:rsidR="005C2841" w:rsidRPr="004C13FC" w:rsidRDefault="005C2841" w:rsidP="005C284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МО учителей математики, физики и информатики за год.</w:t>
      </w:r>
    </w:p>
    <w:p w:rsidR="005C2841" w:rsidRPr="004C13FC" w:rsidRDefault="005C2841" w:rsidP="005C284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ШМО было уделено особое внимание  мониторингу знаний и умений обучающихся. Все контрольные срезы выполнялись на допустимом и оптимальном уровне. В течение года проводились и анализировались результаты выполнения репетиционных работ по материалам демоверсий</w:t>
      </w:r>
      <w:r w:rsidR="00871685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 по линии СТАТГРАД </w:t>
      </w: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ГИА </w:t>
      </w:r>
      <w:r w:rsidR="0015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этим принимались меры по устранению пробелов в знаниях учащихся.</w:t>
      </w:r>
    </w:p>
    <w:p w:rsidR="005C2841" w:rsidRPr="004C13FC" w:rsidRDefault="005C2841" w:rsidP="005C28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учителя МО в системе используют на уроках и во внеклассной работе информационные технологии, которые  значительно расширяют возможности предъявления учебной информации. Применение цвета, </w:t>
      </w: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графики, звука, всех современных средств видеотехники позволяет воссоздавать реальную обстановку деятельности. Компьютер позволяет существенно повысить мотивацию учащихся к обучению. Компьютер  в урочной деятельности  учителя используют на всех этапах обучения: при объяснении нового материала; закреплении; повторении; контроле знаний, умений и навыков. </w:t>
      </w:r>
    </w:p>
    <w:p w:rsidR="005C2841" w:rsidRPr="004C13FC" w:rsidRDefault="005C2841" w:rsidP="005C28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Повышение педагогического мастерства учителей </w:t>
      </w: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осуществлялось через курсовую подготовку</w:t>
      </w:r>
    </w:p>
    <w:p w:rsidR="005C2841" w:rsidRPr="004C13FC" w:rsidRDefault="0015613D" w:rsidP="005C28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841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841" w:rsidRPr="004C1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Учителями   для представления   своего опыта работы использовались:</w:t>
      </w:r>
    </w:p>
    <w:p w:rsidR="005C2841" w:rsidRPr="004C13FC" w:rsidRDefault="005C2841" w:rsidP="005C284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3FC">
        <w:rPr>
          <w:rFonts w:ascii="Times New Roman" w:eastAsia="Calibri" w:hAnsi="Times New Roman" w:cs="Times New Roman"/>
          <w:sz w:val="28"/>
          <w:szCs w:val="28"/>
        </w:rPr>
        <w:t xml:space="preserve">заседания РМО, </w:t>
      </w:r>
    </w:p>
    <w:p w:rsidR="005C2841" w:rsidRPr="004C13FC" w:rsidRDefault="005C2841" w:rsidP="005C284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3FC">
        <w:rPr>
          <w:rFonts w:ascii="Times New Roman" w:eastAsia="Calibri" w:hAnsi="Times New Roman" w:cs="Times New Roman"/>
          <w:sz w:val="28"/>
          <w:szCs w:val="28"/>
        </w:rPr>
        <w:t xml:space="preserve">заседания ШМО, </w:t>
      </w:r>
    </w:p>
    <w:p w:rsidR="005C2841" w:rsidRPr="004C13FC" w:rsidRDefault="005C2841" w:rsidP="005C284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3FC">
        <w:rPr>
          <w:rFonts w:ascii="Times New Roman" w:eastAsia="Calibri" w:hAnsi="Times New Roman" w:cs="Times New Roman"/>
          <w:sz w:val="28"/>
          <w:szCs w:val="28"/>
        </w:rPr>
        <w:t xml:space="preserve">школьные совещания; </w:t>
      </w:r>
    </w:p>
    <w:p w:rsidR="005C2841" w:rsidRPr="0015613D" w:rsidRDefault="0015613D" w:rsidP="0015613D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2841" w:rsidRPr="004C1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одаренными и способными детьми.</w:t>
      </w:r>
    </w:p>
    <w:p w:rsidR="005C2841" w:rsidRPr="004C13FC" w:rsidRDefault="005C2841" w:rsidP="005C2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841" w:rsidRPr="004C13FC" w:rsidRDefault="005C2841" w:rsidP="005C28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направлений в методической работе учителей – это организация работы с одаренными и способными учащимися.  Учащиеся  принимают участие во всероссийских и международных конкурсах. Участие обучающихся  в различных конкурсах вызывает положительную мотивацию, формирует активную жизненную позицию, повышает интерес к изучению предмета, способствует развитию творческого мышления. </w:t>
      </w:r>
    </w:p>
    <w:p w:rsidR="005C2841" w:rsidRPr="004C13FC" w:rsidRDefault="005C2841" w:rsidP="005C28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учебном году велись факультативы </w:t>
      </w:r>
      <w:r w:rsidR="0015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курсы:</w:t>
      </w:r>
    </w:p>
    <w:p w:rsidR="005C2841" w:rsidRPr="004C13FC" w:rsidRDefault="0015613D" w:rsidP="005C28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841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5-6 классах ведется внеурочная деятельность по математике в рамках ФГОС.</w:t>
      </w:r>
    </w:p>
    <w:p w:rsidR="005C2841" w:rsidRPr="004C13FC" w:rsidRDefault="005C2841" w:rsidP="005C284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курсов было направлено на формирование новых знаний, умений и навыков по данному предмету, на ликвидацию пробелов в знаниях учащихся, на подготовку к  промежуточной и итоговой аттестации. Наблюдается положительная динамика и устойчивые результаты в обучении предмета, что подтверждается результатами мониторингов, контрольных работ и экзаменами.</w:t>
      </w:r>
    </w:p>
    <w:p w:rsidR="005C2841" w:rsidRPr="004C13FC" w:rsidRDefault="0015613D" w:rsidP="005C28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2841" w:rsidRPr="004C13FC" w:rsidRDefault="005C2841" w:rsidP="005C28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основании Положения о Всероссийской олимпиаде школьников в школе была проведена олимпиада по </w:t>
      </w:r>
      <w:r w:rsidR="00A1766B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математике,</w:t>
      </w:r>
      <w:r w:rsidR="00883ED1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физике</w:t>
      </w:r>
      <w:r w:rsidR="00A1766B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информатики</w:t>
      </w: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Всего по мат</w:t>
      </w:r>
      <w:r w:rsidR="007C689B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ематике приняли участие </w:t>
      </w:r>
      <w:r w:rsidR="00FF2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6D2A0D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7C689B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Всего призеров </w:t>
      </w:r>
      <w:r w:rsidR="00FF2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7C689B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победителей </w:t>
      </w:r>
      <w:r w:rsidR="00FF2D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2841" w:rsidRPr="004C13FC" w:rsidRDefault="00FF2D14" w:rsidP="00FF2D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841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1 раз в  год в нашей школе проходит </w:t>
      </w:r>
      <w:r w:rsidR="005C2841" w:rsidRPr="00FF2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неделя математики,</w:t>
      </w:r>
      <w:r w:rsidR="005C2841" w:rsidRPr="00FF2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841" w:rsidRPr="00FF2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физики.</w:t>
      </w:r>
      <w:r w:rsidR="005C2841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дает возможность учителям привлечь учащихся к занятиям в игровой и занимательной форме, помочь раскрыть таланты, предоставить новые возможности для самореализации каждого ученика.</w:t>
      </w:r>
    </w:p>
    <w:p w:rsidR="005C2841" w:rsidRPr="004C13FC" w:rsidRDefault="005C2841" w:rsidP="005C28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предметных недель было направлено на выработку умений у учащихся решать нестандартные, логические задачи, на воспитание познавательного интереса к математике и физике на развитие внимания, смекалки, наблюдательности, на развитие творческих способностей, на сплочение коллектива учащихся в совместной работе.</w:t>
      </w:r>
    </w:p>
    <w:p w:rsidR="00776A93" w:rsidRPr="004C13FC" w:rsidRDefault="005C2841" w:rsidP="005C28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высоком организационном и методическом уровне согласно составленному плану прошли неделя математики и неделя физики. </w:t>
      </w:r>
      <w:r w:rsidR="00776A93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течении недели проводились следующие мероприятия: </w:t>
      </w:r>
    </w:p>
    <w:p w:rsidR="00776A93" w:rsidRPr="004C13FC" w:rsidRDefault="00776A93" w:rsidP="00776A93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/>
          <w:sz w:val="28"/>
          <w:szCs w:val="28"/>
          <w:lang w:eastAsia="ru-RU"/>
        </w:rPr>
        <w:t>Математический бой для 5-х классов</w:t>
      </w:r>
    </w:p>
    <w:p w:rsidR="00EB5D9B" w:rsidRPr="004C13FC" w:rsidRDefault="00776A93" w:rsidP="00776A93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/>
          <w:sz w:val="28"/>
          <w:szCs w:val="28"/>
          <w:lang w:eastAsia="ru-RU"/>
        </w:rPr>
        <w:t>Викторина по информатике</w:t>
      </w:r>
      <w:r w:rsidR="00EB5D9B" w:rsidRPr="004C13FC">
        <w:rPr>
          <w:rFonts w:ascii="Times New Roman" w:eastAsia="Times New Roman" w:hAnsi="Times New Roman"/>
          <w:sz w:val="28"/>
          <w:szCs w:val="28"/>
          <w:lang w:eastAsia="ru-RU"/>
        </w:rPr>
        <w:t xml:space="preserve"> «Инфознайка» для </w:t>
      </w:r>
      <w:r w:rsidR="00FF2D14">
        <w:rPr>
          <w:rFonts w:ascii="Times New Roman" w:eastAsia="Times New Roman" w:hAnsi="Times New Roman"/>
          <w:sz w:val="28"/>
          <w:szCs w:val="28"/>
          <w:lang w:eastAsia="ru-RU"/>
        </w:rPr>
        <w:t xml:space="preserve">8-9 </w:t>
      </w:r>
      <w:r w:rsidR="00EB5D9B" w:rsidRPr="004C13FC">
        <w:rPr>
          <w:rFonts w:ascii="Times New Roman" w:eastAsia="Times New Roman" w:hAnsi="Times New Roman"/>
          <w:sz w:val="28"/>
          <w:szCs w:val="28"/>
          <w:lang w:eastAsia="ru-RU"/>
        </w:rPr>
        <w:t>-х классов.</w:t>
      </w:r>
    </w:p>
    <w:p w:rsidR="00065882" w:rsidRPr="004C13FC" w:rsidRDefault="00EB5D9B" w:rsidP="00776A93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/>
          <w:sz w:val="28"/>
          <w:szCs w:val="28"/>
          <w:lang w:eastAsia="ru-RU"/>
        </w:rPr>
        <w:t>Для 7-х классов проводилась командная игра-соревнование, в ходе которой учащиеся поочередно искали ответы на нестандартные задачи.</w:t>
      </w:r>
    </w:p>
    <w:p w:rsidR="00776A93" w:rsidRPr="004C13FC" w:rsidRDefault="00065882" w:rsidP="00776A93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/>
          <w:sz w:val="28"/>
          <w:szCs w:val="28"/>
          <w:lang w:eastAsia="ru-RU"/>
        </w:rPr>
        <w:t>Внеклассное мероприятие для 8-</w:t>
      </w:r>
      <w:r w:rsidR="00FF2D1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C13FC">
        <w:rPr>
          <w:rFonts w:ascii="Times New Roman" w:eastAsia="Times New Roman" w:hAnsi="Times New Roman"/>
          <w:sz w:val="28"/>
          <w:szCs w:val="28"/>
          <w:lang w:eastAsia="ru-RU"/>
        </w:rPr>
        <w:t>х классов «Своя игра». Мероприятие проходило в виде соревнования.</w:t>
      </w:r>
    </w:p>
    <w:p w:rsidR="00065882" w:rsidRPr="004C13FC" w:rsidRDefault="00065882" w:rsidP="00776A93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же в </w:t>
      </w:r>
      <w:r w:rsidR="00FF2D14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 w:rsidRPr="004C13FC">
        <w:rPr>
          <w:rFonts w:ascii="Times New Roman" w:eastAsia="Times New Roman" w:hAnsi="Times New Roman"/>
          <w:sz w:val="28"/>
          <w:szCs w:val="28"/>
          <w:lang w:eastAsia="ru-RU"/>
        </w:rPr>
        <w:t>7-х классах проходила игра «Морской бой» по математике.</w:t>
      </w:r>
    </w:p>
    <w:p w:rsidR="005C2841" w:rsidRPr="00FF2D14" w:rsidRDefault="00FF2D14" w:rsidP="00FF2D14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2D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2841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приняли активное участие во всех конкурсах и мероприятиях.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2841" w:rsidRPr="004C13FC" w:rsidRDefault="005C2841" w:rsidP="005C28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Методическому объединению необходимо продолжить работу по направлению деятельности учителей на поиск новых форм работы с одаренными детьми, своевременное выявление и поддержку обучающихся, проявляющих повышенный интерес к изучению предмета. </w:t>
      </w:r>
    </w:p>
    <w:p w:rsidR="005C2841" w:rsidRPr="00FF2D14" w:rsidRDefault="005C2841" w:rsidP="00FF2D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Выводы и предложения по совершенствованию деятельности ШМО математики, физики и информатики.:</w:t>
      </w:r>
    </w:p>
    <w:p w:rsidR="005C2841" w:rsidRPr="004C13FC" w:rsidRDefault="005C2841" w:rsidP="005C28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Анализ работы методического объединения показывает, что была проделана большая работа по повышению профессионализма и педагогического мастерства членов МО. Педагоги принимали активное участие в деятельности школьного и районного методических объединений, использовали современные образовательные технологии для повышения качества обучения и подготовки учащихся к итоговой аттестации, добивались активного участия детей во внеурочной деятельности по предметам на разных уровнях. Поставленные задачи в основном успешно реализованы. Методическая работа представляет относительно непрерывный, постоянный, повседневный процесс. Созданы условия к образованию, удовлетворению всех образовательных потребностей школьников, повышению уровня обучения обучающихся, привитию интереса к предметам МО. Следует отметить, что все учителя МО  работают над созданием системы обучения, обеспечивающей потребность каждого ученика в соответствии с его склонностями, интересами и возможностями. Успешно проводится  контроль по преемственности, отслеживание обученности  обучающихся. Каждый из педагогов работает над своей проблемой, которая связана с темой МО  школы. Анал</w:t>
      </w:r>
      <w:bookmarkStart w:id="0" w:name="_GoBack"/>
      <w:bookmarkEnd w:id="0"/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учебной деятельности учителей математики, физики подтверждает мысль о том, что эффективность педагогического труда зависит от творчества каждого учителя, осознания своих возможностей в совершенствовании учебного процесса, поиска путей и средств повышения качества обучения.</w:t>
      </w:r>
    </w:p>
    <w:p w:rsidR="005C2841" w:rsidRPr="004C13FC" w:rsidRDefault="00B066A0" w:rsidP="005C28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Итоги работы в 201</w:t>
      </w:r>
      <w:r w:rsidR="00FF2D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FF2D1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C2841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позволяют признать деятельность методического объединения учителей </w:t>
      </w:r>
      <w:r w:rsidR="00FF2D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математики, физики и информатики удовлетворительной.</w:t>
      </w:r>
      <w:r w:rsidR="005C2841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2841" w:rsidRPr="004C13FC" w:rsidRDefault="005C2841" w:rsidP="005C2841">
      <w:pPr>
        <w:widowControl w:val="0"/>
        <w:tabs>
          <w:tab w:val="left" w:pos="3240"/>
        </w:tabs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Положительным</w:t>
      </w: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является:</w:t>
      </w:r>
    </w:p>
    <w:p w:rsidR="005C2841" w:rsidRPr="004C13FC" w:rsidRDefault="005C2841" w:rsidP="005C28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-5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3FC">
        <w:rPr>
          <w:rFonts w:ascii="Times New Roman" w:eastAsia="Calibri" w:hAnsi="Times New Roman" w:cs="Times New Roman"/>
          <w:sz w:val="28"/>
          <w:szCs w:val="28"/>
        </w:rPr>
        <w:t>проанализированы административные контрольные работы, мониторинги, прохождение программного материала</w:t>
      </w:r>
      <w:r w:rsidR="00FF2D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13F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2841" w:rsidRPr="004C13FC" w:rsidRDefault="005C2841" w:rsidP="005C28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-5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3F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все учителя ведут внеклассную работу по предмету -  факультативы, кружки </w:t>
      </w:r>
      <w:r w:rsidR="00FF2D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13F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2841" w:rsidRPr="004C13FC" w:rsidRDefault="005C2841" w:rsidP="005C28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учителей в заседаниях ШМО</w:t>
      </w:r>
      <w:r w:rsidR="00FF2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2841" w:rsidRPr="004C13FC" w:rsidRDefault="005C2841" w:rsidP="005C284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3FC">
        <w:rPr>
          <w:rFonts w:ascii="Times New Roman" w:eastAsia="Calibri" w:hAnsi="Times New Roman" w:cs="Times New Roman"/>
          <w:sz w:val="28"/>
          <w:szCs w:val="28"/>
        </w:rPr>
        <w:t>изучен теоретический материал по теме самообразования, но не все учителя показали это  на практике.</w:t>
      </w:r>
    </w:p>
    <w:p w:rsidR="005C2841" w:rsidRPr="004C13FC" w:rsidRDefault="005C2841" w:rsidP="005C284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Наряду с имеющимися положительными тенденциями в методической работе, тем не менее, остаются проблемы, над которыми учителям предстоит работать в следующем учебном году, а именно:</w:t>
      </w:r>
    </w:p>
    <w:p w:rsidR="002C7C99" w:rsidRPr="004C13FC" w:rsidRDefault="002C7C99" w:rsidP="002C7C9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подготовку учащихся к олимпиадам разного уровня.</w:t>
      </w:r>
    </w:p>
    <w:p w:rsidR="005C2841" w:rsidRPr="004C13FC" w:rsidRDefault="005C2841" w:rsidP="005C284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формы индивидуальной работы с одаренными детьми</w:t>
      </w:r>
      <w:r w:rsidR="002C201A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неуспевающими</w:t>
      </w: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2841" w:rsidRPr="004C13FC" w:rsidRDefault="005C2841" w:rsidP="005C284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выработаны  выч</w:t>
      </w:r>
      <w:r w:rsidR="00595858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ислительные навыки обучающихся 5-</w:t>
      </w:r>
      <w:r w:rsidR="00FF2D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FF2D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2841" w:rsidRPr="004C13FC" w:rsidRDefault="00B307D1" w:rsidP="005C28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вышесказанное, на 20</w:t>
      </w:r>
      <w:r w:rsidR="003441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441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2841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определены следующие задачи:</w:t>
      </w:r>
    </w:p>
    <w:p w:rsidR="00B307D1" w:rsidRPr="004C13FC" w:rsidRDefault="00B307D1" w:rsidP="00B307D1">
      <w:pPr>
        <w:numPr>
          <w:ilvl w:val="0"/>
          <w:numId w:val="10"/>
        </w:numPr>
        <w:tabs>
          <w:tab w:val="left" w:pos="708"/>
        </w:tabs>
        <w:spacing w:after="0" w:line="236" w:lineRule="auto"/>
        <w:ind w:left="720" w:hanging="354"/>
        <w:jc w:val="both"/>
        <w:rPr>
          <w:rFonts w:ascii="Times New Roman" w:hAnsi="Times New Roman" w:cs="Times New Roman"/>
          <w:sz w:val="28"/>
          <w:szCs w:val="28"/>
        </w:rPr>
      </w:pPr>
      <w:r w:rsidRPr="004C13FC">
        <w:rPr>
          <w:rFonts w:ascii="Times New Roman" w:hAnsi="Times New Roman" w:cs="Times New Roman"/>
          <w:sz w:val="28"/>
          <w:szCs w:val="28"/>
        </w:rPr>
        <w:t>Повышение качества образования (совершенствование системы подготовки учащихся к итоговой аттестации, формирование внутренней оценки качества обученности учащихся, анализ контрольных работ, пробных работ ОГЭ ).</w:t>
      </w:r>
    </w:p>
    <w:p w:rsidR="00B307D1" w:rsidRPr="004C13FC" w:rsidRDefault="00B307D1" w:rsidP="00B307D1">
      <w:pPr>
        <w:spacing w:line="13" w:lineRule="exact"/>
        <w:rPr>
          <w:rFonts w:ascii="Times New Roman" w:hAnsi="Times New Roman" w:cs="Times New Roman"/>
          <w:sz w:val="28"/>
          <w:szCs w:val="28"/>
        </w:rPr>
      </w:pPr>
    </w:p>
    <w:p w:rsidR="00B307D1" w:rsidRPr="004C13FC" w:rsidRDefault="00B307D1" w:rsidP="00B307D1">
      <w:pPr>
        <w:numPr>
          <w:ilvl w:val="0"/>
          <w:numId w:val="10"/>
        </w:numPr>
        <w:tabs>
          <w:tab w:val="left" w:pos="708"/>
        </w:tabs>
        <w:spacing w:after="0" w:line="234" w:lineRule="auto"/>
        <w:ind w:left="720" w:right="20" w:hanging="354"/>
        <w:rPr>
          <w:rFonts w:ascii="Times New Roman" w:hAnsi="Times New Roman" w:cs="Times New Roman"/>
          <w:sz w:val="28"/>
          <w:szCs w:val="28"/>
        </w:rPr>
      </w:pPr>
      <w:r w:rsidRPr="004C13FC">
        <w:rPr>
          <w:rFonts w:ascii="Times New Roman" w:hAnsi="Times New Roman" w:cs="Times New Roman"/>
          <w:sz w:val="28"/>
          <w:szCs w:val="28"/>
        </w:rPr>
        <w:t>Овладение технологиями работы с интерактивным оборудованием и активизация его использования в учебном процессе.</w:t>
      </w:r>
    </w:p>
    <w:p w:rsidR="00B307D1" w:rsidRPr="004C13FC" w:rsidRDefault="00B307D1" w:rsidP="00B307D1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B307D1" w:rsidRPr="004C13FC" w:rsidRDefault="00B307D1" w:rsidP="00B307D1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54"/>
        <w:rPr>
          <w:rFonts w:ascii="Times New Roman" w:hAnsi="Times New Roman" w:cs="Times New Roman"/>
          <w:sz w:val="28"/>
          <w:szCs w:val="28"/>
        </w:rPr>
      </w:pPr>
      <w:r w:rsidRPr="004C13FC">
        <w:rPr>
          <w:rFonts w:ascii="Times New Roman" w:hAnsi="Times New Roman" w:cs="Times New Roman"/>
          <w:sz w:val="28"/>
          <w:szCs w:val="28"/>
        </w:rPr>
        <w:t>Продолжить работу по внедрению Интернет - технологий по подготовке учителей к урокам.</w:t>
      </w:r>
    </w:p>
    <w:p w:rsidR="00B307D1" w:rsidRPr="004C13FC" w:rsidRDefault="00B307D1" w:rsidP="00B307D1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54"/>
        <w:rPr>
          <w:rFonts w:ascii="Times New Roman" w:hAnsi="Times New Roman" w:cs="Times New Roman"/>
          <w:sz w:val="28"/>
          <w:szCs w:val="28"/>
        </w:rPr>
      </w:pPr>
      <w:r w:rsidRPr="004C13FC">
        <w:rPr>
          <w:rFonts w:ascii="Times New Roman" w:hAnsi="Times New Roman" w:cs="Times New Roman"/>
          <w:sz w:val="28"/>
          <w:szCs w:val="28"/>
        </w:rPr>
        <w:t>Совершенствование технологии и методики работы с одаренными детьми.</w:t>
      </w:r>
    </w:p>
    <w:p w:rsidR="00B307D1" w:rsidRPr="004C13FC" w:rsidRDefault="00B307D1" w:rsidP="00B307D1">
      <w:pPr>
        <w:spacing w:line="12" w:lineRule="exact"/>
        <w:rPr>
          <w:rFonts w:ascii="Times New Roman" w:hAnsi="Times New Roman" w:cs="Times New Roman"/>
          <w:sz w:val="28"/>
          <w:szCs w:val="28"/>
        </w:rPr>
      </w:pPr>
    </w:p>
    <w:p w:rsidR="00B307D1" w:rsidRPr="004C13FC" w:rsidRDefault="00B307D1" w:rsidP="00B307D1">
      <w:pPr>
        <w:numPr>
          <w:ilvl w:val="0"/>
          <w:numId w:val="10"/>
        </w:numPr>
        <w:tabs>
          <w:tab w:val="left" w:pos="708"/>
        </w:tabs>
        <w:spacing w:after="0" w:line="234" w:lineRule="auto"/>
        <w:ind w:left="720" w:hanging="354"/>
        <w:rPr>
          <w:rFonts w:ascii="Times New Roman" w:hAnsi="Times New Roman" w:cs="Times New Roman"/>
          <w:sz w:val="28"/>
          <w:szCs w:val="28"/>
        </w:rPr>
      </w:pPr>
      <w:r w:rsidRPr="004C13FC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</w:t>
      </w:r>
    </w:p>
    <w:p w:rsidR="00B307D1" w:rsidRPr="004C13FC" w:rsidRDefault="00B307D1" w:rsidP="00B307D1">
      <w:pPr>
        <w:spacing w:line="13" w:lineRule="exact"/>
        <w:rPr>
          <w:rFonts w:ascii="Times New Roman" w:hAnsi="Times New Roman" w:cs="Times New Roman"/>
          <w:sz w:val="28"/>
          <w:szCs w:val="28"/>
        </w:rPr>
      </w:pPr>
    </w:p>
    <w:p w:rsidR="00B307D1" w:rsidRPr="004C13FC" w:rsidRDefault="00B307D1" w:rsidP="00B307D1">
      <w:pPr>
        <w:numPr>
          <w:ilvl w:val="0"/>
          <w:numId w:val="10"/>
        </w:numPr>
        <w:tabs>
          <w:tab w:val="left" w:pos="708"/>
        </w:tabs>
        <w:spacing w:after="0" w:line="236" w:lineRule="auto"/>
        <w:ind w:left="720" w:hanging="354"/>
        <w:jc w:val="both"/>
        <w:rPr>
          <w:rFonts w:ascii="Times New Roman" w:hAnsi="Times New Roman" w:cs="Times New Roman"/>
          <w:sz w:val="28"/>
          <w:szCs w:val="28"/>
        </w:rPr>
      </w:pPr>
      <w:r w:rsidRPr="004C13FC">
        <w:rPr>
          <w:rFonts w:ascii="Times New Roman" w:hAnsi="Times New Roman" w:cs="Times New Roman"/>
          <w:sz w:val="28"/>
          <w:szCs w:val="28"/>
        </w:rPr>
        <w:t>Создать необходимые условия для обеспечения инновационной педагогической практики учителей, самообразования, использование современных технологий (в том числе ИКТ) и обобщения передового педагогического опыта.</w:t>
      </w:r>
    </w:p>
    <w:p w:rsidR="00B307D1" w:rsidRPr="004C13FC" w:rsidRDefault="00B307D1" w:rsidP="00B307D1">
      <w:pPr>
        <w:spacing w:line="13" w:lineRule="exact"/>
        <w:rPr>
          <w:rFonts w:ascii="Times New Roman" w:hAnsi="Times New Roman" w:cs="Times New Roman"/>
          <w:sz w:val="28"/>
          <w:szCs w:val="28"/>
        </w:rPr>
      </w:pPr>
    </w:p>
    <w:p w:rsidR="00B307D1" w:rsidRPr="004C13FC" w:rsidRDefault="00B307D1" w:rsidP="00B307D1">
      <w:pPr>
        <w:numPr>
          <w:ilvl w:val="0"/>
          <w:numId w:val="10"/>
        </w:numPr>
        <w:tabs>
          <w:tab w:val="left" w:pos="708"/>
        </w:tabs>
        <w:spacing w:after="0" w:line="237" w:lineRule="auto"/>
        <w:ind w:left="720" w:hanging="354"/>
        <w:jc w:val="both"/>
        <w:rPr>
          <w:rFonts w:ascii="Times New Roman" w:hAnsi="Times New Roman" w:cs="Times New Roman"/>
          <w:sz w:val="28"/>
          <w:szCs w:val="28"/>
        </w:rPr>
      </w:pPr>
      <w:r w:rsidRPr="004C13FC">
        <w:rPr>
          <w:rFonts w:ascii="Times New Roman" w:hAnsi="Times New Roman" w:cs="Times New Roman"/>
          <w:sz w:val="28"/>
          <w:szCs w:val="28"/>
        </w:rPr>
        <w:t xml:space="preserve">Создавать условия для самоопределения, построения учащимися индивидуальных образовательных маршрутов, тем самым формировать </w:t>
      </w:r>
      <w:r w:rsidRPr="004C13FC">
        <w:rPr>
          <w:rFonts w:ascii="Times New Roman" w:hAnsi="Times New Roman" w:cs="Times New Roman"/>
          <w:sz w:val="28"/>
          <w:szCs w:val="28"/>
        </w:rPr>
        <w:lastRenderedPageBreak/>
        <w:t xml:space="preserve">у учащихся выпускных классов базу знаний для успешного прохождения независимой экспертизы оценки знаний, сдачи </w:t>
      </w:r>
      <w:r w:rsidR="003441FE">
        <w:rPr>
          <w:rFonts w:ascii="Times New Roman" w:hAnsi="Times New Roman" w:cs="Times New Roman"/>
          <w:sz w:val="28"/>
          <w:szCs w:val="28"/>
        </w:rPr>
        <w:t>О</w:t>
      </w:r>
      <w:r w:rsidRPr="004C13FC">
        <w:rPr>
          <w:rFonts w:ascii="Times New Roman" w:hAnsi="Times New Roman" w:cs="Times New Roman"/>
          <w:sz w:val="28"/>
          <w:szCs w:val="28"/>
        </w:rPr>
        <w:t xml:space="preserve">ГЭ и поступление в ВУЗы </w:t>
      </w:r>
      <w:r w:rsidR="003441FE">
        <w:rPr>
          <w:rFonts w:ascii="Times New Roman" w:hAnsi="Times New Roman" w:cs="Times New Roman"/>
          <w:sz w:val="28"/>
          <w:szCs w:val="28"/>
        </w:rPr>
        <w:t>в соответствии</w:t>
      </w:r>
      <w:r w:rsidRPr="004C13FC">
        <w:rPr>
          <w:rFonts w:ascii="Times New Roman" w:hAnsi="Times New Roman" w:cs="Times New Roman"/>
          <w:sz w:val="28"/>
          <w:szCs w:val="28"/>
        </w:rPr>
        <w:t xml:space="preserve"> с ФГОС</w:t>
      </w:r>
      <w:r w:rsidR="003441FE">
        <w:rPr>
          <w:rFonts w:ascii="Times New Roman" w:hAnsi="Times New Roman" w:cs="Times New Roman"/>
          <w:sz w:val="28"/>
          <w:szCs w:val="28"/>
        </w:rPr>
        <w:t>.</w:t>
      </w:r>
      <w:r w:rsidRPr="004C1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7D1" w:rsidRPr="004C13FC" w:rsidRDefault="00B307D1" w:rsidP="00B307D1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B307D1" w:rsidRPr="004C13FC" w:rsidRDefault="00B307D1" w:rsidP="00B307D1">
      <w:pPr>
        <w:numPr>
          <w:ilvl w:val="0"/>
          <w:numId w:val="10"/>
        </w:numPr>
        <w:tabs>
          <w:tab w:val="left" w:pos="708"/>
        </w:tabs>
        <w:spacing w:after="0" w:line="236" w:lineRule="auto"/>
        <w:ind w:left="720" w:hanging="354"/>
        <w:jc w:val="both"/>
        <w:rPr>
          <w:rFonts w:ascii="Times New Roman" w:hAnsi="Times New Roman" w:cs="Times New Roman"/>
          <w:sz w:val="28"/>
          <w:szCs w:val="28"/>
        </w:rPr>
      </w:pPr>
      <w:r w:rsidRPr="004C13FC">
        <w:rPr>
          <w:rFonts w:ascii="Times New Roman" w:hAnsi="Times New Roman" w:cs="Times New Roman"/>
          <w:sz w:val="28"/>
          <w:szCs w:val="28"/>
        </w:rPr>
        <w:t>Активизировать развитие творческих способностей, познавательной активности у учащихся, формирование навыков проектной и исследовательской деятельности на школьном, муниципальном и областном уровне.</w:t>
      </w:r>
    </w:p>
    <w:p w:rsidR="00B307D1" w:rsidRPr="004C13FC" w:rsidRDefault="00B307D1" w:rsidP="00B307D1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B307D1" w:rsidRPr="004C13FC" w:rsidRDefault="00B307D1" w:rsidP="00B307D1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54"/>
        <w:rPr>
          <w:rFonts w:ascii="Times New Roman" w:hAnsi="Times New Roman" w:cs="Times New Roman"/>
          <w:sz w:val="28"/>
          <w:szCs w:val="28"/>
        </w:rPr>
      </w:pPr>
      <w:r w:rsidRPr="004C13FC">
        <w:rPr>
          <w:rFonts w:ascii="Times New Roman" w:hAnsi="Times New Roman" w:cs="Times New Roman"/>
          <w:sz w:val="28"/>
          <w:szCs w:val="28"/>
        </w:rPr>
        <w:t>Совершенствовать работу МО посредством создания новых дистанционных форм работы.</w:t>
      </w:r>
    </w:p>
    <w:p w:rsidR="00B307D1" w:rsidRPr="004C13FC" w:rsidRDefault="00B307D1" w:rsidP="00B307D1">
      <w:pPr>
        <w:spacing w:line="12" w:lineRule="exact"/>
        <w:rPr>
          <w:rFonts w:ascii="Times New Roman" w:hAnsi="Times New Roman" w:cs="Times New Roman"/>
          <w:sz w:val="28"/>
          <w:szCs w:val="28"/>
        </w:rPr>
      </w:pPr>
    </w:p>
    <w:p w:rsidR="00B307D1" w:rsidRPr="004C13FC" w:rsidRDefault="003441FE" w:rsidP="003441FE">
      <w:pPr>
        <w:tabs>
          <w:tab w:val="left" w:pos="708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2841" w:rsidRPr="004C13FC" w:rsidRDefault="005C2841" w:rsidP="005C28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841" w:rsidRPr="004C13FC" w:rsidRDefault="005C2841" w:rsidP="005C2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ШМО учителей математики, физики и информатики:              </w:t>
      </w:r>
      <w:r w:rsidR="0034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Джумалиева С.И.</w:t>
      </w:r>
    </w:p>
    <w:p w:rsidR="005C2841" w:rsidRPr="004C13FC" w:rsidRDefault="005C2841" w:rsidP="005C2841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841" w:rsidRPr="004C13FC" w:rsidRDefault="005C2841" w:rsidP="005C2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841" w:rsidRPr="004C13FC" w:rsidRDefault="005C2841" w:rsidP="005C2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841" w:rsidRPr="004C13FC" w:rsidRDefault="005C2841" w:rsidP="005C2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841" w:rsidRPr="004C13FC" w:rsidRDefault="005C2841" w:rsidP="005C2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841" w:rsidRPr="004C13FC" w:rsidRDefault="005C2841" w:rsidP="005C2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841" w:rsidRPr="004C13FC" w:rsidRDefault="005C2841" w:rsidP="005C2841">
      <w:pPr>
        <w:spacing w:after="0" w:line="240" w:lineRule="auto"/>
        <w:ind w:left="36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841" w:rsidRPr="004C13FC" w:rsidRDefault="005C2841" w:rsidP="005C2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841" w:rsidRPr="004C13FC" w:rsidRDefault="005C2841" w:rsidP="005C2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2841" w:rsidRPr="004C13FC" w:rsidRDefault="005C2841" w:rsidP="005C2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2841" w:rsidRPr="004C13FC" w:rsidRDefault="005C2841" w:rsidP="005C2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469B1" w:rsidRPr="00141B14" w:rsidRDefault="003469B1" w:rsidP="003469B1">
      <w:pPr>
        <w:jc w:val="center"/>
        <w:rPr>
          <w:b/>
          <w:color w:val="7030A0"/>
          <w:sz w:val="28"/>
          <w:szCs w:val="28"/>
        </w:rPr>
      </w:pPr>
      <w:r w:rsidRPr="00141B14">
        <w:rPr>
          <w:b/>
          <w:color w:val="7030A0"/>
          <w:sz w:val="28"/>
          <w:szCs w:val="28"/>
        </w:rPr>
        <w:t>Сведения</w:t>
      </w:r>
    </w:p>
    <w:p w:rsidR="003469B1" w:rsidRPr="00141B14" w:rsidRDefault="003469B1" w:rsidP="003469B1">
      <w:pPr>
        <w:jc w:val="center"/>
        <w:rPr>
          <w:b/>
          <w:color w:val="7030A0"/>
          <w:sz w:val="28"/>
          <w:szCs w:val="28"/>
        </w:rPr>
      </w:pPr>
      <w:r w:rsidRPr="00141B14">
        <w:rPr>
          <w:b/>
          <w:color w:val="7030A0"/>
          <w:sz w:val="28"/>
          <w:szCs w:val="28"/>
        </w:rPr>
        <w:t>об учителях МО математики, физики и информатики на 2020-2021 учебный год</w:t>
      </w:r>
    </w:p>
    <w:tbl>
      <w:tblPr>
        <w:tblStyle w:val="a5"/>
        <w:tblW w:w="0" w:type="auto"/>
        <w:tblLook w:val="04A0"/>
      </w:tblPr>
      <w:tblGrid>
        <w:gridCol w:w="513"/>
        <w:gridCol w:w="1573"/>
        <w:gridCol w:w="1656"/>
        <w:gridCol w:w="1069"/>
        <w:gridCol w:w="620"/>
        <w:gridCol w:w="1634"/>
        <w:gridCol w:w="830"/>
        <w:gridCol w:w="707"/>
        <w:gridCol w:w="969"/>
      </w:tblGrid>
      <w:tr w:rsidR="003469B1" w:rsidRPr="00141B14" w:rsidTr="002454A2">
        <w:trPr>
          <w:trHeight w:val="1059"/>
        </w:trPr>
        <w:tc>
          <w:tcPr>
            <w:tcW w:w="664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>№</w:t>
            </w: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>п/п</w:t>
            </w:r>
          </w:p>
        </w:tc>
        <w:tc>
          <w:tcPr>
            <w:tcW w:w="2530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>Ф.И.О.учителей</w:t>
            </w:r>
          </w:p>
        </w:tc>
        <w:tc>
          <w:tcPr>
            <w:tcW w:w="1962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</w:rPr>
            </w:pPr>
            <w:r w:rsidRPr="00141B14">
              <w:rPr>
                <w:b/>
                <w:color w:val="7030A0"/>
              </w:rPr>
              <w:t>Образование</w:t>
            </w:r>
          </w:p>
          <w:p w:rsidR="003469B1" w:rsidRPr="00141B14" w:rsidRDefault="003469B1" w:rsidP="002454A2">
            <w:pPr>
              <w:jc w:val="center"/>
              <w:rPr>
                <w:b/>
                <w:color w:val="7030A0"/>
              </w:rPr>
            </w:pPr>
            <w:r w:rsidRPr="00141B14">
              <w:rPr>
                <w:b/>
                <w:color w:val="7030A0"/>
              </w:rPr>
              <w:t>(что и когда окончил).</w:t>
            </w: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</w:rPr>
              <w:t>Специальность</w:t>
            </w:r>
            <w:r w:rsidRPr="00141B14">
              <w:rPr>
                <w:b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</w:rPr>
            </w:pPr>
            <w:r w:rsidRPr="00141B14">
              <w:rPr>
                <w:b/>
                <w:color w:val="7030A0"/>
              </w:rPr>
              <w:t>Категория.</w:t>
            </w: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</w:rPr>
              <w:t>Разряд</w:t>
            </w:r>
            <w:r w:rsidRPr="00141B14">
              <w:rPr>
                <w:b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>Пед. стаж</w:t>
            </w:r>
          </w:p>
        </w:tc>
        <w:tc>
          <w:tcPr>
            <w:tcW w:w="2209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</w:rPr>
            </w:pPr>
            <w:r w:rsidRPr="00141B14">
              <w:rPr>
                <w:b/>
                <w:color w:val="7030A0"/>
              </w:rPr>
              <w:t>Тема</w:t>
            </w: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</w:rPr>
              <w:t>самообразования</w:t>
            </w:r>
            <w:r w:rsidRPr="00141B14">
              <w:rPr>
                <w:b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:rsidR="003469B1" w:rsidRPr="00141B14" w:rsidRDefault="003469B1" w:rsidP="002454A2">
            <w:pPr>
              <w:rPr>
                <w:b/>
                <w:color w:val="7030A0"/>
              </w:rPr>
            </w:pPr>
            <w:r w:rsidRPr="00141B14">
              <w:rPr>
                <w:b/>
                <w:color w:val="7030A0"/>
              </w:rPr>
              <w:t>Год  аттеста-ции</w:t>
            </w:r>
          </w:p>
        </w:tc>
        <w:tc>
          <w:tcPr>
            <w:tcW w:w="1094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</w:rPr>
            </w:pPr>
          </w:p>
          <w:p w:rsidR="003469B1" w:rsidRPr="00141B14" w:rsidRDefault="003469B1" w:rsidP="002454A2">
            <w:pPr>
              <w:jc w:val="center"/>
              <w:rPr>
                <w:b/>
                <w:color w:val="7030A0"/>
              </w:rPr>
            </w:pPr>
            <w:r w:rsidRPr="00141B14">
              <w:rPr>
                <w:b/>
                <w:color w:val="7030A0"/>
              </w:rPr>
              <w:t>Курсы</w:t>
            </w:r>
          </w:p>
        </w:tc>
        <w:tc>
          <w:tcPr>
            <w:tcW w:w="1663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 xml:space="preserve">Награды и звание </w:t>
            </w:r>
          </w:p>
        </w:tc>
      </w:tr>
      <w:tr w:rsidR="003469B1" w:rsidRPr="00141B14" w:rsidTr="002454A2">
        <w:trPr>
          <w:trHeight w:val="1555"/>
        </w:trPr>
        <w:tc>
          <w:tcPr>
            <w:tcW w:w="664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>1.</w:t>
            </w:r>
          </w:p>
        </w:tc>
        <w:tc>
          <w:tcPr>
            <w:tcW w:w="2530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 xml:space="preserve">Джумалиева </w:t>
            </w: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>Суербек Исмаиловна</w:t>
            </w:r>
          </w:p>
        </w:tc>
        <w:tc>
          <w:tcPr>
            <w:tcW w:w="1962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>Высшее, ДГПИ,1984 г., факультет математический</w:t>
            </w: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 xml:space="preserve">(учитель математики и физики)  </w:t>
            </w:r>
          </w:p>
        </w:tc>
        <w:tc>
          <w:tcPr>
            <w:tcW w:w="1931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 xml:space="preserve"> Высшая</w:t>
            </w:r>
          </w:p>
        </w:tc>
        <w:tc>
          <w:tcPr>
            <w:tcW w:w="1238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>36</w:t>
            </w:r>
          </w:p>
        </w:tc>
        <w:tc>
          <w:tcPr>
            <w:tcW w:w="2209" w:type="dxa"/>
          </w:tcPr>
          <w:p w:rsidR="003469B1" w:rsidRPr="00141B14" w:rsidRDefault="003469B1" w:rsidP="002454A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41B14">
              <w:rPr>
                <w:rFonts w:ascii="Times New Roman" w:hAnsi="Times New Roman" w:cs="Times New Roman"/>
                <w:bCs/>
                <w:iCs/>
                <w:color w:val="7030A0"/>
                <w:sz w:val="24"/>
                <w:szCs w:val="24"/>
                <w:shd w:val="clear" w:color="auto" w:fill="FFFFFF"/>
              </w:rPr>
              <w:t xml:space="preserve">Активизация познавательной активности учащихся через систему мотивации с использованием ИКТ с </w:t>
            </w:r>
            <w:r w:rsidRPr="00141B14">
              <w:rPr>
                <w:rFonts w:ascii="Times New Roman" w:hAnsi="Times New Roman" w:cs="Times New Roman"/>
                <w:bCs/>
                <w:iCs/>
                <w:color w:val="7030A0"/>
                <w:sz w:val="24"/>
                <w:szCs w:val="24"/>
                <w:shd w:val="clear" w:color="auto" w:fill="FFFFFF"/>
              </w:rPr>
              <w:lastRenderedPageBreak/>
              <w:t>целью повышения интереса к математике и повышения эффективности и качества учебного процесса</w:t>
            </w:r>
            <w:r w:rsidRPr="00141B14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  <w:shd w:val="clear" w:color="auto" w:fill="FFFFFF"/>
              </w:rPr>
              <w:t>»</w:t>
            </w:r>
            <w:r w:rsidRPr="00141B1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</w:t>
            </w:r>
          </w:p>
        </w:tc>
        <w:tc>
          <w:tcPr>
            <w:tcW w:w="1495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lastRenderedPageBreak/>
              <w:t xml:space="preserve"> 2015</w:t>
            </w:r>
          </w:p>
        </w:tc>
        <w:tc>
          <w:tcPr>
            <w:tcW w:w="1094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 xml:space="preserve"> 2019</w:t>
            </w:r>
          </w:p>
        </w:tc>
        <w:tc>
          <w:tcPr>
            <w:tcW w:w="1663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 xml:space="preserve"> </w:t>
            </w:r>
          </w:p>
        </w:tc>
      </w:tr>
      <w:tr w:rsidR="003469B1" w:rsidRPr="00141B14" w:rsidTr="002454A2">
        <w:trPr>
          <w:trHeight w:val="1535"/>
        </w:trPr>
        <w:tc>
          <w:tcPr>
            <w:tcW w:w="664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>2.</w:t>
            </w:r>
          </w:p>
        </w:tc>
        <w:tc>
          <w:tcPr>
            <w:tcW w:w="2530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>Джумакова</w:t>
            </w: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 xml:space="preserve"> Вагидат Амитовна</w:t>
            </w:r>
          </w:p>
        </w:tc>
        <w:tc>
          <w:tcPr>
            <w:tcW w:w="1962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>Высшее, ЧИГУ,</w:t>
            </w: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>1985,</w:t>
            </w: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>факультет физический</w:t>
            </w: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>(учитель физики)</w:t>
            </w:r>
          </w:p>
        </w:tc>
        <w:tc>
          <w:tcPr>
            <w:tcW w:w="1931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 xml:space="preserve">Первая </w:t>
            </w:r>
          </w:p>
        </w:tc>
        <w:tc>
          <w:tcPr>
            <w:tcW w:w="1238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>33</w:t>
            </w:r>
          </w:p>
        </w:tc>
        <w:tc>
          <w:tcPr>
            <w:tcW w:w="2209" w:type="dxa"/>
          </w:tcPr>
          <w:p w:rsidR="003469B1" w:rsidRPr="00141B14" w:rsidRDefault="003469B1" w:rsidP="002454A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41B14">
              <w:rPr>
                <w:color w:val="7030A0"/>
                <w:sz w:val="24"/>
                <w:szCs w:val="24"/>
              </w:rPr>
              <w:t xml:space="preserve"> </w:t>
            </w:r>
            <w:r w:rsidRPr="00141B1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Развитие творческих способностей учащихся и формирования мировоззрения учащихся при изучении физики</w:t>
            </w:r>
          </w:p>
        </w:tc>
        <w:tc>
          <w:tcPr>
            <w:tcW w:w="1495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 xml:space="preserve"> 2015</w:t>
            </w:r>
          </w:p>
        </w:tc>
        <w:tc>
          <w:tcPr>
            <w:tcW w:w="1094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>2017</w:t>
            </w: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663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 xml:space="preserve"> </w:t>
            </w:r>
          </w:p>
        </w:tc>
      </w:tr>
      <w:tr w:rsidR="003469B1" w:rsidRPr="00141B14" w:rsidTr="002454A2">
        <w:trPr>
          <w:trHeight w:val="1543"/>
        </w:trPr>
        <w:tc>
          <w:tcPr>
            <w:tcW w:w="664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>3.</w:t>
            </w:r>
          </w:p>
        </w:tc>
        <w:tc>
          <w:tcPr>
            <w:tcW w:w="2530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 xml:space="preserve">Янмурзаева </w:t>
            </w: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>Гульфира Хамаровна</w:t>
            </w:r>
          </w:p>
        </w:tc>
        <w:tc>
          <w:tcPr>
            <w:tcW w:w="1962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>Высшее, ДГПИ,</w:t>
            </w: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>1985г., факультет физический (учитель физики и математики)</w:t>
            </w: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931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 xml:space="preserve">- </w:t>
            </w:r>
          </w:p>
        </w:tc>
        <w:tc>
          <w:tcPr>
            <w:tcW w:w="1238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>33</w:t>
            </w:r>
          </w:p>
        </w:tc>
        <w:tc>
          <w:tcPr>
            <w:tcW w:w="2209" w:type="dxa"/>
          </w:tcPr>
          <w:p w:rsidR="003469B1" w:rsidRPr="00141B14" w:rsidRDefault="003469B1" w:rsidP="002454A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41B1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Методы контроля и самоконтроля в обучении математики </w:t>
            </w:r>
          </w:p>
        </w:tc>
        <w:tc>
          <w:tcPr>
            <w:tcW w:w="1495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 xml:space="preserve"> 2019</w:t>
            </w:r>
          </w:p>
        </w:tc>
        <w:tc>
          <w:tcPr>
            <w:tcW w:w="1663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 xml:space="preserve"> </w:t>
            </w:r>
          </w:p>
        </w:tc>
      </w:tr>
    </w:tbl>
    <w:p w:rsidR="0062364E" w:rsidRDefault="0062364E">
      <w:pPr>
        <w:rPr>
          <w:color w:val="FF0000"/>
          <w:sz w:val="28"/>
          <w:szCs w:val="28"/>
        </w:rPr>
      </w:pPr>
    </w:p>
    <w:p w:rsidR="003469B1" w:rsidRPr="00061C54" w:rsidRDefault="003469B1" w:rsidP="003469B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</w:pPr>
      <w:r w:rsidRPr="00061C54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МКОУ «Иммунная ООШ»</w:t>
      </w:r>
    </w:p>
    <w:p w:rsidR="003469B1" w:rsidRPr="00061C54" w:rsidRDefault="003469B1" w:rsidP="003469B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  <w:r w:rsidRPr="00061C54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ГРАФИК</w:t>
      </w:r>
    </w:p>
    <w:p w:rsidR="003469B1" w:rsidRPr="00061C54" w:rsidRDefault="003469B1" w:rsidP="003469B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</w:pPr>
      <w:r w:rsidRPr="00061C54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проведения открытых уроков и внеклассных мероприятий</w:t>
      </w:r>
    </w:p>
    <w:p w:rsidR="003469B1" w:rsidRPr="00061C54" w:rsidRDefault="003469B1" w:rsidP="003469B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  <w:r w:rsidRPr="00061C54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по математике и физике</w:t>
      </w:r>
    </w:p>
    <w:p w:rsidR="003469B1" w:rsidRPr="00061C54" w:rsidRDefault="003469B1" w:rsidP="003469B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  <w:r w:rsidRPr="00061C54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на 2020-2021 учебный год</w:t>
      </w:r>
    </w:p>
    <w:p w:rsidR="003469B1" w:rsidRPr="00061C54" w:rsidRDefault="003469B1" w:rsidP="003469B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</w:p>
    <w:tbl>
      <w:tblPr>
        <w:tblW w:w="16019" w:type="dxa"/>
        <w:tblInd w:w="-141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6"/>
        <w:gridCol w:w="2268"/>
        <w:gridCol w:w="1843"/>
        <w:gridCol w:w="851"/>
        <w:gridCol w:w="7517"/>
        <w:gridCol w:w="3114"/>
      </w:tblGrid>
      <w:tr w:rsidR="003469B1" w:rsidRPr="00061C54" w:rsidTr="003469B1">
        <w:trPr>
          <w:trHeight w:val="180"/>
        </w:trPr>
        <w:tc>
          <w:tcPr>
            <w:tcW w:w="4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061C54" w:rsidRDefault="003469B1" w:rsidP="002454A2">
            <w:pPr>
              <w:spacing w:after="150" w:line="180" w:lineRule="atLeast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ru-RU"/>
              </w:rPr>
            </w:pPr>
            <w:r w:rsidRPr="00061C54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061C54" w:rsidRDefault="003469B1" w:rsidP="002454A2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ru-RU"/>
              </w:rPr>
            </w:pPr>
            <w:r w:rsidRPr="00061C54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ru-RU"/>
              </w:rPr>
              <w:t>Ф.И.О.</w:t>
            </w:r>
          </w:p>
        </w:tc>
        <w:tc>
          <w:tcPr>
            <w:tcW w:w="18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061C54" w:rsidRDefault="003469B1" w:rsidP="002454A2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ru-RU"/>
              </w:rPr>
            </w:pPr>
            <w:r w:rsidRPr="00061C54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ru-RU"/>
              </w:rPr>
              <w:t>Предмет</w:t>
            </w: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061C54" w:rsidRDefault="003469B1" w:rsidP="002454A2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ru-RU"/>
              </w:rPr>
            </w:pPr>
            <w:r w:rsidRPr="00061C54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ru-RU"/>
              </w:rPr>
              <w:t>Класс</w:t>
            </w:r>
          </w:p>
        </w:tc>
        <w:tc>
          <w:tcPr>
            <w:tcW w:w="75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061C54" w:rsidRDefault="003469B1" w:rsidP="002454A2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ru-RU"/>
              </w:rPr>
            </w:pPr>
            <w:r w:rsidRPr="00061C54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ru-RU"/>
              </w:rPr>
              <w:t>Тема</w:t>
            </w:r>
          </w:p>
        </w:tc>
        <w:tc>
          <w:tcPr>
            <w:tcW w:w="311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061C54" w:rsidRDefault="003469B1" w:rsidP="002454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ru-RU"/>
              </w:rPr>
            </w:pPr>
            <w:r w:rsidRPr="00061C54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ru-RU"/>
              </w:rPr>
              <w:t>Сроки</w:t>
            </w:r>
          </w:p>
        </w:tc>
      </w:tr>
      <w:tr w:rsidR="003469B1" w:rsidRPr="003469B1" w:rsidTr="003469B1">
        <w:trPr>
          <w:trHeight w:val="715"/>
        </w:trPr>
        <w:tc>
          <w:tcPr>
            <w:tcW w:w="4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69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Джумалиева С.И</w:t>
            </w:r>
          </w:p>
        </w:tc>
        <w:tc>
          <w:tcPr>
            <w:tcW w:w="18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3469B1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69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3469B1">
              <w:rPr>
                <w:rFonts w:ascii="Calibri" w:eastAsia="Calibri" w:hAnsi="Calibri" w:cs="Times New Roman"/>
                <w:color w:val="7030A0"/>
                <w:sz w:val="24"/>
                <w:szCs w:val="24"/>
              </w:rPr>
              <w:t>Обобщающий урок  по теме «Сложение и    вычитание натуральных чисел».</w:t>
            </w:r>
          </w:p>
        </w:tc>
        <w:tc>
          <w:tcPr>
            <w:tcW w:w="311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69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 четверть</w:t>
            </w:r>
          </w:p>
        </w:tc>
      </w:tr>
      <w:tr w:rsidR="003469B1" w:rsidRPr="003469B1" w:rsidTr="003469B1">
        <w:trPr>
          <w:trHeight w:val="670"/>
        </w:trPr>
        <w:tc>
          <w:tcPr>
            <w:tcW w:w="4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69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5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69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3469B1">
              <w:rPr>
                <w:color w:val="7030A0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311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69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 четверть</w:t>
            </w:r>
          </w:p>
        </w:tc>
      </w:tr>
      <w:tr w:rsidR="003469B1" w:rsidRPr="003469B1" w:rsidTr="003469B1">
        <w:trPr>
          <w:trHeight w:val="496"/>
        </w:trPr>
        <w:tc>
          <w:tcPr>
            <w:tcW w:w="4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69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Алгебра</w:t>
            </w: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5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69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Дробные рациональные уравнения</w:t>
            </w:r>
          </w:p>
        </w:tc>
        <w:tc>
          <w:tcPr>
            <w:tcW w:w="311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69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 четверть</w:t>
            </w:r>
          </w:p>
        </w:tc>
      </w:tr>
      <w:tr w:rsidR="003469B1" w:rsidRPr="003469B1" w:rsidTr="003469B1">
        <w:trPr>
          <w:trHeight w:val="390"/>
        </w:trPr>
        <w:tc>
          <w:tcPr>
            <w:tcW w:w="4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69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Джумакова В.А.</w:t>
            </w:r>
          </w:p>
        </w:tc>
        <w:tc>
          <w:tcPr>
            <w:tcW w:w="18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69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Расчет количества теплоты необходимого для нагревания тела или выделяемого им при охлаждении.</w:t>
            </w:r>
          </w:p>
        </w:tc>
        <w:tc>
          <w:tcPr>
            <w:tcW w:w="311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69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</w:tr>
      <w:tr w:rsidR="003469B1" w:rsidRPr="003469B1" w:rsidTr="003469B1">
        <w:trPr>
          <w:trHeight w:val="568"/>
        </w:trPr>
        <w:tc>
          <w:tcPr>
            <w:tcW w:w="4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69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75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69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Работа электрического тока</w:t>
            </w:r>
          </w:p>
        </w:tc>
        <w:tc>
          <w:tcPr>
            <w:tcW w:w="311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3469B1" w:rsidRPr="003469B1" w:rsidTr="003469B1">
        <w:trPr>
          <w:trHeight w:val="536"/>
        </w:trPr>
        <w:tc>
          <w:tcPr>
            <w:tcW w:w="4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69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69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9 </w:t>
            </w:r>
          </w:p>
        </w:tc>
        <w:tc>
          <w:tcPr>
            <w:tcW w:w="75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 w:line="48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69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Открытый урок «Большие планеты Солнечной системы»</w:t>
            </w:r>
          </w:p>
        </w:tc>
        <w:tc>
          <w:tcPr>
            <w:tcW w:w="311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69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</w:tr>
      <w:tr w:rsidR="003469B1" w:rsidRPr="003469B1" w:rsidTr="003469B1">
        <w:trPr>
          <w:trHeight w:val="915"/>
        </w:trPr>
        <w:tc>
          <w:tcPr>
            <w:tcW w:w="4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69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Янмурзаева Г.Х.</w:t>
            </w:r>
          </w:p>
        </w:tc>
        <w:tc>
          <w:tcPr>
            <w:tcW w:w="18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75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Внеклассное мероприятие игра «Поле чудес» </w:t>
            </w:r>
          </w:p>
        </w:tc>
        <w:tc>
          <w:tcPr>
            <w:tcW w:w="311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3469B1" w:rsidRPr="003469B1" w:rsidTr="003469B1">
        <w:trPr>
          <w:trHeight w:val="915"/>
        </w:trPr>
        <w:tc>
          <w:tcPr>
            <w:tcW w:w="4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69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Джумалиева С.И</w:t>
            </w:r>
          </w:p>
        </w:tc>
        <w:tc>
          <w:tcPr>
            <w:tcW w:w="18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5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КВН по математике</w:t>
            </w:r>
          </w:p>
        </w:tc>
        <w:tc>
          <w:tcPr>
            <w:tcW w:w="311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69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 четверть</w:t>
            </w:r>
          </w:p>
        </w:tc>
      </w:tr>
      <w:tr w:rsidR="003469B1" w:rsidRPr="003469B1" w:rsidTr="003469B1">
        <w:trPr>
          <w:trHeight w:val="915"/>
        </w:trPr>
        <w:tc>
          <w:tcPr>
            <w:tcW w:w="4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69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Джумакова В.А.</w:t>
            </w:r>
          </w:p>
        </w:tc>
        <w:tc>
          <w:tcPr>
            <w:tcW w:w="18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75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КВН по физике</w:t>
            </w:r>
          </w:p>
        </w:tc>
        <w:tc>
          <w:tcPr>
            <w:tcW w:w="311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69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 четверть</w:t>
            </w:r>
          </w:p>
        </w:tc>
      </w:tr>
      <w:tr w:rsidR="003469B1" w:rsidRPr="003469B1" w:rsidTr="003469B1">
        <w:trPr>
          <w:trHeight w:val="915"/>
        </w:trPr>
        <w:tc>
          <w:tcPr>
            <w:tcW w:w="4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69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</w:tcPr>
          <w:p w:rsidR="003469B1" w:rsidRPr="003469B1" w:rsidRDefault="003469B1" w:rsidP="00245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Джумакова В.А.</w:t>
            </w:r>
          </w:p>
        </w:tc>
        <w:tc>
          <w:tcPr>
            <w:tcW w:w="18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</w:tcPr>
          <w:p w:rsidR="003469B1" w:rsidRPr="003469B1" w:rsidRDefault="003469B1" w:rsidP="00245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</w:tcPr>
          <w:p w:rsidR="003469B1" w:rsidRPr="003469B1" w:rsidRDefault="003469B1" w:rsidP="002454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75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</w:tcPr>
          <w:p w:rsidR="003469B1" w:rsidRPr="003469B1" w:rsidRDefault="003469B1" w:rsidP="00245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Игра-викторина</w:t>
            </w:r>
          </w:p>
        </w:tc>
        <w:tc>
          <w:tcPr>
            <w:tcW w:w="311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69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 четверть</w:t>
            </w:r>
          </w:p>
        </w:tc>
      </w:tr>
    </w:tbl>
    <w:p w:rsidR="003469B1" w:rsidRPr="003469B1" w:rsidRDefault="003469B1" w:rsidP="003469B1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3469B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Руководитель МО  Джумалиева С.И.</w:t>
      </w:r>
    </w:p>
    <w:p w:rsidR="003469B1" w:rsidRPr="003469B1" w:rsidRDefault="003469B1" w:rsidP="003469B1">
      <w:pPr>
        <w:rPr>
          <w:rFonts w:ascii="Times New Roman" w:hAnsi="Times New Roman" w:cs="Times New Roman"/>
          <w:color w:val="7030A0"/>
          <w:sz w:val="24"/>
          <w:szCs w:val="24"/>
        </w:rPr>
      </w:pPr>
    </w:p>
    <w:p w:rsidR="003469B1" w:rsidRPr="00061C54" w:rsidRDefault="003469B1" w:rsidP="003469B1">
      <w:pPr>
        <w:rPr>
          <w:color w:val="7030A0"/>
        </w:rPr>
      </w:pPr>
    </w:p>
    <w:p w:rsidR="003469B1" w:rsidRDefault="003469B1">
      <w:pPr>
        <w:rPr>
          <w:color w:val="FF0000"/>
          <w:sz w:val="28"/>
          <w:szCs w:val="28"/>
        </w:rPr>
      </w:pPr>
    </w:p>
    <w:p w:rsidR="003469B1" w:rsidRDefault="003469B1">
      <w:pPr>
        <w:rPr>
          <w:color w:val="FF0000"/>
          <w:sz w:val="28"/>
          <w:szCs w:val="28"/>
        </w:rPr>
      </w:pPr>
    </w:p>
    <w:p w:rsidR="003469B1" w:rsidRDefault="003469B1">
      <w:pPr>
        <w:rPr>
          <w:color w:val="FF0000"/>
          <w:sz w:val="28"/>
          <w:szCs w:val="28"/>
        </w:rPr>
      </w:pPr>
    </w:p>
    <w:p w:rsidR="001E1D65" w:rsidRPr="00036501" w:rsidRDefault="001E1D65" w:rsidP="002454A2">
      <w:pPr>
        <w:rPr>
          <w:b/>
          <w:color w:val="0070C0"/>
          <w:sz w:val="28"/>
          <w:szCs w:val="28"/>
        </w:rPr>
      </w:pPr>
      <w:r w:rsidRPr="00036501">
        <w:rPr>
          <w:b/>
          <w:color w:val="0070C0"/>
          <w:sz w:val="28"/>
          <w:szCs w:val="28"/>
        </w:rPr>
        <w:t xml:space="preserve">Перечень учебников и пособий по математике в </w:t>
      </w:r>
      <w:r>
        <w:rPr>
          <w:b/>
          <w:color w:val="0070C0"/>
          <w:sz w:val="28"/>
          <w:szCs w:val="28"/>
        </w:rPr>
        <w:t>5</w:t>
      </w:r>
      <w:r w:rsidRPr="00036501">
        <w:rPr>
          <w:b/>
          <w:color w:val="0070C0"/>
          <w:sz w:val="28"/>
          <w:szCs w:val="28"/>
        </w:rPr>
        <w:t>-9 классах</w:t>
      </w:r>
    </w:p>
    <w:p w:rsidR="001E1D65" w:rsidRPr="00036501" w:rsidRDefault="001E1D65" w:rsidP="001E1D65">
      <w:pPr>
        <w:jc w:val="center"/>
        <w:rPr>
          <w:b/>
          <w:color w:val="0070C0"/>
          <w:sz w:val="28"/>
          <w:szCs w:val="28"/>
        </w:rPr>
      </w:pPr>
      <w:r w:rsidRPr="00036501">
        <w:rPr>
          <w:b/>
          <w:color w:val="0070C0"/>
          <w:sz w:val="28"/>
          <w:szCs w:val="28"/>
        </w:rPr>
        <w:t>на 20</w:t>
      </w:r>
      <w:r>
        <w:rPr>
          <w:b/>
          <w:color w:val="0070C0"/>
          <w:sz w:val="28"/>
          <w:szCs w:val="28"/>
        </w:rPr>
        <w:t>20</w:t>
      </w:r>
      <w:r w:rsidRPr="00036501">
        <w:rPr>
          <w:b/>
          <w:color w:val="0070C0"/>
          <w:sz w:val="28"/>
          <w:szCs w:val="28"/>
        </w:rPr>
        <w:t>-20</w:t>
      </w:r>
      <w:r>
        <w:rPr>
          <w:b/>
          <w:color w:val="0070C0"/>
          <w:sz w:val="28"/>
          <w:szCs w:val="28"/>
        </w:rPr>
        <w:t>21</w:t>
      </w:r>
      <w:r w:rsidRPr="00036501">
        <w:rPr>
          <w:b/>
          <w:color w:val="0070C0"/>
          <w:sz w:val="28"/>
          <w:szCs w:val="28"/>
        </w:rPr>
        <w:t xml:space="preserve"> учебный год</w:t>
      </w:r>
    </w:p>
    <w:tbl>
      <w:tblPr>
        <w:tblStyle w:val="a5"/>
        <w:tblW w:w="10915" w:type="dxa"/>
        <w:tblInd w:w="-1026" w:type="dxa"/>
        <w:tblLook w:val="04A0"/>
      </w:tblPr>
      <w:tblGrid>
        <w:gridCol w:w="565"/>
        <w:gridCol w:w="787"/>
        <w:gridCol w:w="3384"/>
        <w:gridCol w:w="2542"/>
        <w:gridCol w:w="1068"/>
        <w:gridCol w:w="2569"/>
      </w:tblGrid>
      <w:tr w:rsidR="001E1D65" w:rsidTr="002454A2">
        <w:trPr>
          <w:trHeight w:val="783"/>
        </w:trPr>
        <w:tc>
          <w:tcPr>
            <w:tcW w:w="565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787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3384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учебников и пособий</w:t>
            </w:r>
          </w:p>
        </w:tc>
        <w:tc>
          <w:tcPr>
            <w:tcW w:w="2542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Авторы</w:t>
            </w:r>
          </w:p>
        </w:tc>
        <w:tc>
          <w:tcPr>
            <w:tcW w:w="1068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  <w:tc>
          <w:tcPr>
            <w:tcW w:w="2569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Издательство </w:t>
            </w:r>
          </w:p>
        </w:tc>
      </w:tr>
      <w:tr w:rsidR="001E1D65" w:rsidTr="002454A2">
        <w:trPr>
          <w:trHeight w:val="553"/>
        </w:trPr>
        <w:tc>
          <w:tcPr>
            <w:tcW w:w="565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542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Н.Я.Виленкин и др.</w:t>
            </w:r>
          </w:p>
        </w:tc>
        <w:tc>
          <w:tcPr>
            <w:tcW w:w="1068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569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Мнемозина</w:t>
            </w:r>
          </w:p>
        </w:tc>
      </w:tr>
      <w:tr w:rsidR="001E1D65" w:rsidTr="002454A2">
        <w:trPr>
          <w:trHeight w:val="553"/>
        </w:trPr>
        <w:tc>
          <w:tcPr>
            <w:tcW w:w="565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Поурочные разработки по математике</w:t>
            </w:r>
          </w:p>
        </w:tc>
        <w:tc>
          <w:tcPr>
            <w:tcW w:w="2542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Л.П.Попова</w:t>
            </w:r>
          </w:p>
        </w:tc>
        <w:tc>
          <w:tcPr>
            <w:tcW w:w="1068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569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Вако</w:t>
            </w:r>
          </w:p>
        </w:tc>
      </w:tr>
      <w:tr w:rsidR="001E1D65" w:rsidTr="002454A2">
        <w:trPr>
          <w:trHeight w:val="553"/>
        </w:trPr>
        <w:tc>
          <w:tcPr>
            <w:tcW w:w="565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542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Н.Я.Виленкин и др.</w:t>
            </w:r>
          </w:p>
        </w:tc>
        <w:tc>
          <w:tcPr>
            <w:tcW w:w="1068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569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Мнемозина</w:t>
            </w:r>
          </w:p>
        </w:tc>
      </w:tr>
      <w:tr w:rsidR="001E1D65" w:rsidTr="002454A2">
        <w:trPr>
          <w:trHeight w:val="553"/>
        </w:trPr>
        <w:tc>
          <w:tcPr>
            <w:tcW w:w="565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Поурочные разработки по математике</w:t>
            </w:r>
          </w:p>
        </w:tc>
        <w:tc>
          <w:tcPr>
            <w:tcW w:w="2542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В.В.Выговская</w:t>
            </w:r>
          </w:p>
        </w:tc>
        <w:tc>
          <w:tcPr>
            <w:tcW w:w="1068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569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Вако</w:t>
            </w:r>
          </w:p>
        </w:tc>
      </w:tr>
      <w:tr w:rsidR="001E1D65" w:rsidTr="002454A2">
        <w:tc>
          <w:tcPr>
            <w:tcW w:w="565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7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84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542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Ю.Н.Макарычев, Н.Г.Миндюк,</w:t>
            </w:r>
          </w:p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К.И.Нешков, С.Б.Суворова</w:t>
            </w:r>
          </w:p>
        </w:tc>
        <w:tc>
          <w:tcPr>
            <w:tcW w:w="1068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569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1E1D65" w:rsidTr="002454A2">
        <w:tc>
          <w:tcPr>
            <w:tcW w:w="565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87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84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материалы</w:t>
            </w:r>
          </w:p>
        </w:tc>
        <w:tc>
          <w:tcPr>
            <w:tcW w:w="2542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Л.И.Звавич, Л.В.Кузнецова, С.Б.Суворова</w:t>
            </w:r>
          </w:p>
        </w:tc>
        <w:tc>
          <w:tcPr>
            <w:tcW w:w="1068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569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1E1D65" w:rsidTr="002454A2">
        <w:tc>
          <w:tcPr>
            <w:tcW w:w="565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84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 по алгебре</w:t>
            </w:r>
          </w:p>
        </w:tc>
        <w:tc>
          <w:tcPr>
            <w:tcW w:w="2542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Ю.А.Глазков, М.Я.Гаиашвили</w:t>
            </w:r>
          </w:p>
        </w:tc>
        <w:tc>
          <w:tcPr>
            <w:tcW w:w="1068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569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1E1D65" w:rsidTr="002454A2">
        <w:tc>
          <w:tcPr>
            <w:tcW w:w="565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7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84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КИМы</w:t>
            </w:r>
          </w:p>
        </w:tc>
        <w:tc>
          <w:tcPr>
            <w:tcW w:w="2542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569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</w:p>
        </w:tc>
      </w:tr>
      <w:tr w:rsidR="001E1D65" w:rsidTr="002454A2">
        <w:tc>
          <w:tcPr>
            <w:tcW w:w="565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7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84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542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Ю.Н.Макарычев, Н.Г.Миндюк,</w:t>
            </w:r>
          </w:p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К.И.Нешков, С.Б.Суворова</w:t>
            </w:r>
          </w:p>
        </w:tc>
        <w:tc>
          <w:tcPr>
            <w:tcW w:w="1068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569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1E1D65" w:rsidTr="002454A2">
        <w:tc>
          <w:tcPr>
            <w:tcW w:w="565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84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Поурочные планы</w:t>
            </w:r>
          </w:p>
        </w:tc>
        <w:tc>
          <w:tcPr>
            <w:tcW w:w="2542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С.П.Ковалева</w:t>
            </w:r>
          </w:p>
        </w:tc>
        <w:tc>
          <w:tcPr>
            <w:tcW w:w="1068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569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1E1D65" w:rsidTr="002454A2">
        <w:tc>
          <w:tcPr>
            <w:tcW w:w="565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7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84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материалы</w:t>
            </w:r>
          </w:p>
        </w:tc>
        <w:tc>
          <w:tcPr>
            <w:tcW w:w="2542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569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1E1D65" w:rsidTr="002454A2">
        <w:tc>
          <w:tcPr>
            <w:tcW w:w="565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7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84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 по алгебре</w:t>
            </w:r>
          </w:p>
        </w:tc>
        <w:tc>
          <w:tcPr>
            <w:tcW w:w="2542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Ю.А.Глазков</w:t>
            </w:r>
          </w:p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М.Я.Гаиашвили</w:t>
            </w:r>
          </w:p>
        </w:tc>
        <w:tc>
          <w:tcPr>
            <w:tcW w:w="1068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569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1E1D65" w:rsidTr="002454A2">
        <w:tc>
          <w:tcPr>
            <w:tcW w:w="565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7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84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КИМы</w:t>
            </w:r>
          </w:p>
        </w:tc>
        <w:tc>
          <w:tcPr>
            <w:tcW w:w="2542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569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</w:p>
        </w:tc>
      </w:tr>
      <w:tr w:rsidR="001E1D65" w:rsidTr="002454A2">
        <w:tc>
          <w:tcPr>
            <w:tcW w:w="565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7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84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542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Ю.Н.Макарычев, Н.Г.Миндюк,</w:t>
            </w:r>
          </w:p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К.И.Нешков, С.Б.Суворова</w:t>
            </w:r>
          </w:p>
        </w:tc>
        <w:tc>
          <w:tcPr>
            <w:tcW w:w="1068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569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1E1D65" w:rsidTr="002454A2">
        <w:tc>
          <w:tcPr>
            <w:tcW w:w="565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7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84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материалы</w:t>
            </w:r>
          </w:p>
        </w:tc>
        <w:tc>
          <w:tcPr>
            <w:tcW w:w="2542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</w:p>
        </w:tc>
      </w:tr>
      <w:tr w:rsidR="001E1D65" w:rsidTr="002454A2">
        <w:tc>
          <w:tcPr>
            <w:tcW w:w="565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7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84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 по алгебре</w:t>
            </w:r>
          </w:p>
        </w:tc>
        <w:tc>
          <w:tcPr>
            <w:tcW w:w="2542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Ю.А.Глазков</w:t>
            </w:r>
          </w:p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М.Я.Гаиашвили</w:t>
            </w:r>
          </w:p>
        </w:tc>
        <w:tc>
          <w:tcPr>
            <w:tcW w:w="1068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569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1E1D65" w:rsidTr="002454A2">
        <w:tc>
          <w:tcPr>
            <w:tcW w:w="565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7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84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КИМы</w:t>
            </w:r>
          </w:p>
        </w:tc>
        <w:tc>
          <w:tcPr>
            <w:tcW w:w="2542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569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</w:p>
        </w:tc>
      </w:tr>
      <w:tr w:rsidR="001E1D65" w:rsidTr="002454A2">
        <w:tc>
          <w:tcPr>
            <w:tcW w:w="565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7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3384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 7-9</w:t>
            </w:r>
          </w:p>
        </w:tc>
        <w:tc>
          <w:tcPr>
            <w:tcW w:w="2542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А.В.Погорелов</w:t>
            </w:r>
          </w:p>
        </w:tc>
        <w:tc>
          <w:tcPr>
            <w:tcW w:w="1068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569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</w:tbl>
    <w:p w:rsidR="002454A2" w:rsidRDefault="002454A2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4A2" w:rsidRDefault="002454A2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4A2" w:rsidRDefault="002454A2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11" w:rsidRDefault="00FC0011" w:rsidP="00FC0011">
      <w:pPr>
        <w:jc w:val="center"/>
        <w:rPr>
          <w:rFonts w:ascii="Times New Roman" w:hAnsi="Times New Roman" w:cs="Times New Roman"/>
          <w:b/>
          <w:color w:val="7030A0"/>
          <w:sz w:val="40"/>
          <w:szCs w:val="36"/>
        </w:rPr>
      </w:pPr>
    </w:p>
    <w:p w:rsidR="00FC0011" w:rsidRDefault="00FC0011" w:rsidP="00FC0011">
      <w:pPr>
        <w:jc w:val="center"/>
        <w:rPr>
          <w:rFonts w:ascii="Times New Roman" w:hAnsi="Times New Roman" w:cs="Times New Roman"/>
          <w:b/>
          <w:color w:val="7030A0"/>
          <w:sz w:val="40"/>
          <w:szCs w:val="36"/>
        </w:rPr>
      </w:pPr>
      <w:r w:rsidRPr="00B2278F">
        <w:rPr>
          <w:rFonts w:ascii="Times New Roman" w:hAnsi="Times New Roman" w:cs="Times New Roman"/>
          <w:b/>
          <w:color w:val="7030A0"/>
          <w:sz w:val="40"/>
          <w:szCs w:val="36"/>
        </w:rPr>
        <w:t xml:space="preserve">Перечень учебников и пособий по физике </w:t>
      </w:r>
    </w:p>
    <w:p w:rsidR="00FC0011" w:rsidRPr="00B2278F" w:rsidRDefault="00FC0011" w:rsidP="00FC0011">
      <w:pPr>
        <w:jc w:val="center"/>
        <w:rPr>
          <w:rFonts w:ascii="Times New Roman" w:hAnsi="Times New Roman" w:cs="Times New Roman"/>
          <w:b/>
          <w:color w:val="7030A0"/>
          <w:sz w:val="40"/>
          <w:szCs w:val="36"/>
        </w:rPr>
      </w:pPr>
      <w:r w:rsidRPr="00B2278F">
        <w:rPr>
          <w:rFonts w:ascii="Times New Roman" w:hAnsi="Times New Roman" w:cs="Times New Roman"/>
          <w:b/>
          <w:color w:val="7030A0"/>
          <w:sz w:val="40"/>
          <w:szCs w:val="36"/>
        </w:rPr>
        <w:t>в 8 – 9 классах</w:t>
      </w:r>
    </w:p>
    <w:p w:rsidR="00FC0011" w:rsidRPr="00B2278F" w:rsidRDefault="00FC0011" w:rsidP="00FC0011">
      <w:pPr>
        <w:jc w:val="center"/>
        <w:rPr>
          <w:rFonts w:ascii="Times New Roman" w:hAnsi="Times New Roman" w:cs="Times New Roman"/>
          <w:b/>
          <w:color w:val="7030A0"/>
          <w:sz w:val="40"/>
          <w:szCs w:val="36"/>
        </w:rPr>
      </w:pPr>
      <w:r w:rsidRPr="00B2278F">
        <w:rPr>
          <w:rFonts w:ascii="Times New Roman" w:hAnsi="Times New Roman" w:cs="Times New Roman"/>
          <w:b/>
          <w:color w:val="7030A0"/>
          <w:sz w:val="40"/>
          <w:szCs w:val="36"/>
        </w:rPr>
        <w:t xml:space="preserve">на 2020 – 2021 учебный год </w:t>
      </w:r>
    </w:p>
    <w:p w:rsidR="00FC0011" w:rsidRPr="00087117" w:rsidRDefault="00FC0011" w:rsidP="00FC0011">
      <w:pPr>
        <w:jc w:val="center"/>
        <w:rPr>
          <w:rFonts w:ascii="Times New Roman" w:hAnsi="Times New Roman" w:cs="Times New Roman"/>
          <w:sz w:val="18"/>
        </w:rPr>
      </w:pPr>
    </w:p>
    <w:tbl>
      <w:tblPr>
        <w:tblStyle w:val="a5"/>
        <w:tblW w:w="0" w:type="auto"/>
        <w:tblLook w:val="04A0"/>
      </w:tblPr>
      <w:tblGrid>
        <w:gridCol w:w="507"/>
        <w:gridCol w:w="816"/>
        <w:gridCol w:w="3337"/>
        <w:gridCol w:w="2196"/>
        <w:gridCol w:w="1104"/>
        <w:gridCol w:w="1611"/>
      </w:tblGrid>
      <w:tr w:rsidR="00FC0011" w:rsidTr="002D43BE">
        <w:tc>
          <w:tcPr>
            <w:tcW w:w="531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20C6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816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20C6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4105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20C6">
              <w:rPr>
                <w:rFonts w:ascii="Times New Roman" w:hAnsi="Times New Roman" w:cs="Times New Roman"/>
                <w:sz w:val="24"/>
              </w:rPr>
              <w:t>Название учебников и пособий</w:t>
            </w:r>
          </w:p>
        </w:tc>
        <w:tc>
          <w:tcPr>
            <w:tcW w:w="2512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20C6">
              <w:rPr>
                <w:rFonts w:ascii="Times New Roman" w:hAnsi="Times New Roman" w:cs="Times New Roman"/>
                <w:sz w:val="24"/>
              </w:rPr>
              <w:t>Авторы</w:t>
            </w:r>
          </w:p>
        </w:tc>
        <w:tc>
          <w:tcPr>
            <w:tcW w:w="1131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20C6">
              <w:rPr>
                <w:rFonts w:ascii="Times New Roman" w:hAnsi="Times New Roman" w:cs="Times New Roman"/>
                <w:sz w:val="24"/>
              </w:rPr>
              <w:t>Год издания</w:t>
            </w:r>
          </w:p>
        </w:tc>
        <w:tc>
          <w:tcPr>
            <w:tcW w:w="1611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20C6">
              <w:rPr>
                <w:rFonts w:ascii="Times New Roman" w:hAnsi="Times New Roman" w:cs="Times New Roman"/>
                <w:sz w:val="24"/>
              </w:rPr>
              <w:t>Издательство</w:t>
            </w:r>
          </w:p>
        </w:tc>
      </w:tr>
      <w:tr w:rsidR="00FC0011" w:rsidTr="002D43BE">
        <w:tc>
          <w:tcPr>
            <w:tcW w:w="531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5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6">
              <w:rPr>
                <w:rFonts w:ascii="Times New Roman" w:hAnsi="Times New Roman" w:cs="Times New Roman"/>
                <w:sz w:val="24"/>
                <w:szCs w:val="24"/>
              </w:rPr>
              <w:t xml:space="preserve">Физика  </w:t>
            </w:r>
          </w:p>
        </w:tc>
        <w:tc>
          <w:tcPr>
            <w:tcW w:w="2512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 Перышкин</w:t>
            </w:r>
          </w:p>
        </w:tc>
        <w:tc>
          <w:tcPr>
            <w:tcW w:w="1131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11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C0011" w:rsidTr="002D43BE">
        <w:tc>
          <w:tcPr>
            <w:tcW w:w="531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5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6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</w:t>
            </w:r>
          </w:p>
        </w:tc>
        <w:tc>
          <w:tcPr>
            <w:tcW w:w="2512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6">
              <w:rPr>
                <w:rFonts w:ascii="Times New Roman" w:hAnsi="Times New Roman" w:cs="Times New Roman"/>
                <w:sz w:val="24"/>
                <w:szCs w:val="24"/>
              </w:rPr>
              <w:t xml:space="preserve">В.А. Волков </w:t>
            </w:r>
          </w:p>
        </w:tc>
        <w:tc>
          <w:tcPr>
            <w:tcW w:w="1131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11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C0011" w:rsidTr="002D43BE">
        <w:tc>
          <w:tcPr>
            <w:tcW w:w="531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5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задач по физике</w:t>
            </w:r>
          </w:p>
        </w:tc>
        <w:tc>
          <w:tcPr>
            <w:tcW w:w="2512" w:type="dxa"/>
            <w:vAlign w:val="center"/>
          </w:tcPr>
          <w:p w:rsidR="00FC0011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Лукашик</w:t>
            </w:r>
          </w:p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Иванова</w:t>
            </w:r>
          </w:p>
        </w:tc>
        <w:tc>
          <w:tcPr>
            <w:tcW w:w="1131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611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FC0011" w:rsidTr="002D43BE">
        <w:tc>
          <w:tcPr>
            <w:tcW w:w="531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5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512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 Перышкин</w:t>
            </w:r>
          </w:p>
        </w:tc>
        <w:tc>
          <w:tcPr>
            <w:tcW w:w="1131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11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C0011" w:rsidTr="002D43BE">
        <w:tc>
          <w:tcPr>
            <w:tcW w:w="531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5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физике</w:t>
            </w:r>
          </w:p>
        </w:tc>
        <w:tc>
          <w:tcPr>
            <w:tcW w:w="2512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6">
              <w:rPr>
                <w:rFonts w:ascii="Times New Roman" w:hAnsi="Times New Roman" w:cs="Times New Roman"/>
                <w:sz w:val="24"/>
                <w:szCs w:val="24"/>
              </w:rPr>
              <w:t xml:space="preserve">В.А. Волков </w:t>
            </w:r>
          </w:p>
        </w:tc>
        <w:tc>
          <w:tcPr>
            <w:tcW w:w="1131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11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C0011" w:rsidTr="002D43BE">
        <w:trPr>
          <w:trHeight w:val="828"/>
        </w:trPr>
        <w:tc>
          <w:tcPr>
            <w:tcW w:w="531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16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5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физике</w:t>
            </w:r>
          </w:p>
        </w:tc>
        <w:tc>
          <w:tcPr>
            <w:tcW w:w="2512" w:type="dxa"/>
            <w:vAlign w:val="center"/>
          </w:tcPr>
          <w:p w:rsidR="00FC0011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Н.К. Ханнанов</w:t>
            </w:r>
          </w:p>
          <w:p w:rsidR="00FC0011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Орлов</w:t>
            </w:r>
          </w:p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Г.Г. Никифоров</w:t>
            </w:r>
          </w:p>
        </w:tc>
        <w:tc>
          <w:tcPr>
            <w:tcW w:w="1131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11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</w:tr>
    </w:tbl>
    <w:p w:rsidR="00FC0011" w:rsidRDefault="00FC0011" w:rsidP="00FC0011">
      <w:pPr>
        <w:rPr>
          <w:rFonts w:ascii="Times New Roman" w:hAnsi="Times New Roman" w:cs="Times New Roman"/>
        </w:rPr>
      </w:pPr>
    </w:p>
    <w:p w:rsidR="00FC0011" w:rsidRDefault="00FC0011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11" w:rsidRDefault="00FC0011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11" w:rsidRDefault="00FC0011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11" w:rsidRDefault="00FC0011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11" w:rsidRDefault="00FC0011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11" w:rsidRDefault="00FC0011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11" w:rsidRDefault="00FC0011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11" w:rsidRDefault="00FC0011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11" w:rsidRDefault="00FC0011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11" w:rsidRDefault="00FC0011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11" w:rsidRDefault="00FC0011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11" w:rsidRDefault="00FC0011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11" w:rsidRDefault="00FC0011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11" w:rsidRDefault="00FC0011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11" w:rsidRDefault="00FC0011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11" w:rsidRDefault="00FC0011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11" w:rsidRDefault="00FC0011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11" w:rsidRDefault="00FC0011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11" w:rsidRDefault="00FC0011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11" w:rsidRDefault="00FC0011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11" w:rsidRDefault="00FC0011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11" w:rsidRDefault="00FC0011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11" w:rsidRDefault="00FC0011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11" w:rsidRDefault="00FC0011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721" w:rsidRDefault="00E5172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color w:val="0070C0"/>
          <w:spacing w:val="2"/>
          <w:lang w:eastAsia="ru-RU"/>
        </w:rPr>
      </w:pPr>
    </w:p>
    <w:p w:rsidR="00E51721" w:rsidRDefault="00E5172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color w:val="0070C0"/>
          <w:spacing w:val="2"/>
          <w:lang w:eastAsia="ru-RU"/>
        </w:rPr>
      </w:pPr>
    </w:p>
    <w:p w:rsidR="00E51721" w:rsidRDefault="00E5172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color w:val="0070C0"/>
          <w:spacing w:val="2"/>
          <w:lang w:eastAsia="ru-RU"/>
        </w:rPr>
      </w:pPr>
    </w:p>
    <w:p w:rsidR="00E51721" w:rsidRDefault="00E5172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color w:val="0070C0"/>
          <w:spacing w:val="2"/>
          <w:lang w:eastAsia="ru-RU"/>
        </w:rPr>
      </w:pPr>
    </w:p>
    <w:p w:rsidR="00E51721" w:rsidRDefault="00E5172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color w:val="0070C0"/>
          <w:spacing w:val="2"/>
          <w:lang w:eastAsia="ru-RU"/>
        </w:rPr>
      </w:pPr>
    </w:p>
    <w:p w:rsidR="00E51721" w:rsidRDefault="00E5172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color w:val="0070C0"/>
          <w:spacing w:val="2"/>
          <w:lang w:eastAsia="ru-RU"/>
        </w:rPr>
      </w:pPr>
    </w:p>
    <w:p w:rsidR="00E51721" w:rsidRDefault="00E5172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color w:val="0070C0"/>
          <w:spacing w:val="2"/>
          <w:lang w:eastAsia="ru-RU"/>
        </w:rPr>
      </w:pPr>
    </w:p>
    <w:p w:rsidR="00E51721" w:rsidRDefault="00E5172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color w:val="0070C0"/>
          <w:spacing w:val="2"/>
          <w:lang w:eastAsia="ru-RU"/>
        </w:rPr>
      </w:pPr>
    </w:p>
    <w:p w:rsidR="00E51721" w:rsidRDefault="00E5172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color w:val="0070C0"/>
          <w:spacing w:val="2"/>
          <w:lang w:eastAsia="ru-RU"/>
        </w:rPr>
      </w:pPr>
    </w:p>
    <w:p w:rsidR="00E51721" w:rsidRDefault="00E5172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color w:val="0070C0"/>
          <w:spacing w:val="2"/>
          <w:lang w:eastAsia="ru-RU"/>
        </w:rPr>
      </w:pPr>
    </w:p>
    <w:p w:rsidR="00FC0011" w:rsidRPr="00B2278F" w:rsidRDefault="00FC001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color w:val="0070C0"/>
          <w:spacing w:val="2"/>
          <w:lang w:eastAsia="ru-RU"/>
        </w:rPr>
      </w:pPr>
      <w:r w:rsidRPr="00B2278F">
        <w:rPr>
          <w:rFonts w:ascii="Times New Roman" w:eastAsia="Times New Roman" w:hAnsi="Times New Roman" w:cs="Times New Roman"/>
          <w:b/>
          <w:caps/>
          <w:color w:val="0070C0"/>
          <w:spacing w:val="2"/>
          <w:lang w:eastAsia="ru-RU"/>
        </w:rPr>
        <w:lastRenderedPageBreak/>
        <w:t>Муниципальное казённое общеобразовательное учреждение</w:t>
      </w:r>
    </w:p>
    <w:p w:rsidR="00FC0011" w:rsidRPr="00B2278F" w:rsidRDefault="00FC001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color w:val="0070C0"/>
          <w:spacing w:val="2"/>
          <w:lang w:eastAsia="ru-RU"/>
        </w:rPr>
      </w:pPr>
      <w:r w:rsidRPr="00B2278F">
        <w:rPr>
          <w:rFonts w:ascii="Times New Roman" w:eastAsia="Times New Roman" w:hAnsi="Times New Roman" w:cs="Times New Roman"/>
          <w:b/>
          <w:caps/>
          <w:color w:val="0070C0"/>
          <w:spacing w:val="2"/>
          <w:lang w:eastAsia="ru-RU"/>
        </w:rPr>
        <w:t>« Иммунная ОСНОВНАЯ общеобразовательная школа»</w:t>
      </w:r>
    </w:p>
    <w:p w:rsidR="00FC0011" w:rsidRDefault="00FC0011" w:rsidP="00FC0011">
      <w:pPr>
        <w:tabs>
          <w:tab w:val="left" w:pos="2610"/>
        </w:tabs>
        <w:ind w:right="283"/>
        <w:jc w:val="center"/>
        <w:rPr>
          <w:sz w:val="28"/>
          <w:szCs w:val="28"/>
        </w:rPr>
      </w:pPr>
    </w:p>
    <w:p w:rsidR="00FC0011" w:rsidRPr="00F840CE" w:rsidRDefault="00FC0011" w:rsidP="00FC0011">
      <w:pPr>
        <w:tabs>
          <w:tab w:val="left" w:pos="2610"/>
        </w:tabs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C0011" w:rsidRDefault="00FC0011" w:rsidP="00FC0011">
      <w:pPr>
        <w:tabs>
          <w:tab w:val="left" w:pos="2610"/>
        </w:tabs>
        <w:ind w:right="283"/>
        <w:jc w:val="center"/>
        <w:rPr>
          <w:sz w:val="28"/>
          <w:szCs w:val="28"/>
        </w:rPr>
      </w:pPr>
    </w:p>
    <w:p w:rsidR="00FC0011" w:rsidRDefault="00FC0011" w:rsidP="00FC0011">
      <w:pPr>
        <w:tabs>
          <w:tab w:val="left" w:pos="2610"/>
        </w:tabs>
        <w:ind w:right="283"/>
        <w:jc w:val="center"/>
        <w:rPr>
          <w:sz w:val="28"/>
          <w:szCs w:val="28"/>
        </w:rPr>
      </w:pPr>
    </w:p>
    <w:p w:rsidR="00FC0011" w:rsidRDefault="00FC0011" w:rsidP="00FC0011">
      <w:pPr>
        <w:tabs>
          <w:tab w:val="left" w:pos="2610"/>
        </w:tabs>
        <w:ind w:right="283"/>
        <w:jc w:val="center"/>
        <w:rPr>
          <w:sz w:val="28"/>
          <w:szCs w:val="28"/>
        </w:rPr>
      </w:pPr>
    </w:p>
    <w:p w:rsidR="00FC0011" w:rsidRPr="00F840CE" w:rsidRDefault="003E6190" w:rsidP="00FC0011">
      <w:pPr>
        <w:tabs>
          <w:tab w:val="left" w:pos="2610"/>
        </w:tabs>
        <w:ind w:right="28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E6190">
        <w:rPr>
          <w:rFonts w:ascii="Times New Roman" w:hAnsi="Times New Roman" w:cs="Times New Roman"/>
          <w:b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9.25pt;height:183pt" fillcolor="#c00000" stroked="f">
            <v:shadow on="t" color="#b2b2b2" opacity="52429f" offset="3pt"/>
            <v:textpath style="font-family:&quot;Times New Roman&quot;;v-text-kern:t" trim="t" fitpath="t" string=" План&#10;работы с одаренными детьми"/>
          </v:shape>
        </w:pict>
      </w:r>
    </w:p>
    <w:p w:rsidR="00FC0011" w:rsidRPr="00B2278F" w:rsidRDefault="00FC0011" w:rsidP="00FC0011">
      <w:pPr>
        <w:tabs>
          <w:tab w:val="left" w:pos="2610"/>
        </w:tabs>
        <w:ind w:right="283"/>
        <w:jc w:val="center"/>
        <w:rPr>
          <w:b/>
          <w:color w:val="0070C0"/>
          <w:sz w:val="40"/>
          <w:szCs w:val="40"/>
        </w:rPr>
      </w:pPr>
      <w:r w:rsidRPr="00B2278F">
        <w:rPr>
          <w:b/>
          <w:color w:val="0070C0"/>
          <w:sz w:val="40"/>
          <w:szCs w:val="40"/>
        </w:rPr>
        <w:t>2020-2021 учебный год</w:t>
      </w:r>
    </w:p>
    <w:p w:rsidR="00FC0011" w:rsidRPr="00B2278F" w:rsidRDefault="00FC0011" w:rsidP="00FC0011">
      <w:pPr>
        <w:tabs>
          <w:tab w:val="left" w:pos="2610"/>
        </w:tabs>
        <w:ind w:right="283"/>
        <w:jc w:val="center"/>
        <w:rPr>
          <w:color w:val="0070C0"/>
          <w:sz w:val="28"/>
          <w:szCs w:val="28"/>
        </w:rPr>
      </w:pPr>
    </w:p>
    <w:p w:rsidR="00FC0011" w:rsidRPr="00B2278F" w:rsidRDefault="00FC0011" w:rsidP="00FC0011">
      <w:pPr>
        <w:tabs>
          <w:tab w:val="left" w:pos="2610"/>
        </w:tabs>
        <w:ind w:right="283"/>
        <w:jc w:val="center"/>
        <w:rPr>
          <w:color w:val="0070C0"/>
          <w:sz w:val="28"/>
          <w:szCs w:val="28"/>
        </w:rPr>
      </w:pPr>
    </w:p>
    <w:p w:rsidR="00FC0011" w:rsidRPr="00B2278F" w:rsidRDefault="00FC0011" w:rsidP="00FC0011">
      <w:pPr>
        <w:tabs>
          <w:tab w:val="left" w:pos="2610"/>
        </w:tabs>
        <w:ind w:right="283"/>
        <w:jc w:val="center"/>
        <w:rPr>
          <w:color w:val="0070C0"/>
          <w:sz w:val="28"/>
          <w:szCs w:val="28"/>
        </w:rPr>
      </w:pPr>
      <w:r w:rsidRPr="00B2278F">
        <w:rPr>
          <w:color w:val="0070C0"/>
          <w:sz w:val="28"/>
          <w:szCs w:val="28"/>
        </w:rPr>
        <w:t>Учитель математики- Джумалиева С.И.</w:t>
      </w:r>
    </w:p>
    <w:p w:rsidR="00FC0011" w:rsidRPr="00B2278F" w:rsidRDefault="00FC0011" w:rsidP="00FC0011">
      <w:pPr>
        <w:tabs>
          <w:tab w:val="left" w:pos="2610"/>
        </w:tabs>
        <w:ind w:right="283"/>
        <w:jc w:val="center"/>
        <w:rPr>
          <w:color w:val="0070C0"/>
          <w:sz w:val="28"/>
          <w:szCs w:val="28"/>
        </w:rPr>
      </w:pPr>
    </w:p>
    <w:p w:rsidR="00FC0011" w:rsidRPr="00B2278F" w:rsidRDefault="00FC0011" w:rsidP="00FC0011">
      <w:pPr>
        <w:tabs>
          <w:tab w:val="left" w:pos="2610"/>
        </w:tabs>
        <w:ind w:right="283"/>
        <w:jc w:val="center"/>
        <w:rPr>
          <w:color w:val="0070C0"/>
          <w:sz w:val="28"/>
          <w:szCs w:val="28"/>
        </w:rPr>
      </w:pPr>
    </w:p>
    <w:p w:rsidR="00FC0011" w:rsidRDefault="00FC0011" w:rsidP="00FC0011">
      <w:pPr>
        <w:tabs>
          <w:tab w:val="left" w:pos="2610"/>
        </w:tabs>
        <w:ind w:right="283"/>
        <w:jc w:val="center"/>
        <w:rPr>
          <w:sz w:val="28"/>
          <w:szCs w:val="28"/>
        </w:rPr>
      </w:pPr>
    </w:p>
    <w:p w:rsidR="00FC0011" w:rsidRDefault="00FC0011" w:rsidP="00FC0011">
      <w:pPr>
        <w:tabs>
          <w:tab w:val="left" w:pos="2610"/>
        </w:tabs>
        <w:ind w:right="283"/>
        <w:jc w:val="center"/>
        <w:rPr>
          <w:sz w:val="28"/>
          <w:szCs w:val="28"/>
        </w:rPr>
      </w:pPr>
    </w:p>
    <w:p w:rsidR="00FC0011" w:rsidRDefault="00FC0011" w:rsidP="00FC0011">
      <w:pPr>
        <w:tabs>
          <w:tab w:val="left" w:pos="2610"/>
        </w:tabs>
        <w:ind w:right="283"/>
        <w:rPr>
          <w:sz w:val="28"/>
          <w:szCs w:val="28"/>
        </w:rPr>
      </w:pPr>
    </w:p>
    <w:p w:rsidR="00FC0011" w:rsidRDefault="00FC0011" w:rsidP="00FC0011">
      <w:pPr>
        <w:tabs>
          <w:tab w:val="left" w:pos="2610"/>
        </w:tabs>
        <w:ind w:right="283"/>
        <w:rPr>
          <w:sz w:val="28"/>
          <w:szCs w:val="28"/>
        </w:rPr>
      </w:pPr>
    </w:p>
    <w:p w:rsidR="00FC0011" w:rsidRPr="003755BD" w:rsidRDefault="00FC0011" w:rsidP="00FC0011">
      <w:pPr>
        <w:tabs>
          <w:tab w:val="left" w:pos="2610"/>
        </w:tabs>
        <w:ind w:right="283"/>
        <w:rPr>
          <w:rFonts w:ascii="Times New Roman" w:hAnsi="Times New Roman" w:cs="Calibri"/>
          <w:b/>
          <w:sz w:val="28"/>
          <w:szCs w:val="28"/>
        </w:rPr>
      </w:pPr>
      <w:r>
        <w:rPr>
          <w:sz w:val="28"/>
          <w:szCs w:val="28"/>
        </w:rPr>
        <w:lastRenderedPageBreak/>
        <w:t>Современные тенденции социального развития ставят перед образованием новые задачи – отход от ориентации на «среднего ученика», повышенный интерес к одаренным и талантливым детям, к особенностям раскрытия и развития их способностей в процессе образования. Одаренные дети должны быть в центре специальных педагогических и социальных программ, поскольку самые большие надежды на улучшение условий жизни и процветание нации, связанные именно с одаренными молодыми детьми.</w:t>
      </w:r>
    </w:p>
    <w:p w:rsidR="00FC0011" w:rsidRDefault="00FC0011" w:rsidP="00FC0011">
      <w:pPr>
        <w:pStyle w:val="1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Цель:</w:t>
      </w:r>
    </w:p>
    <w:p w:rsidR="00FC0011" w:rsidRDefault="00FC0011" w:rsidP="00FC0011">
      <w:pPr>
        <w:pStyle w:val="1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уделять особое внимание психолого–педагогической поддержке одарённых (мотивированных детей), ранней диагностики интеллектуальной одарённости, усиление научно – методического сопровождения по данному направлению; исходить из принципа: каждый ребёнок от природы одарён по-своему.</w:t>
      </w:r>
    </w:p>
    <w:p w:rsidR="00FC0011" w:rsidRDefault="00FC0011" w:rsidP="00FC0011">
      <w:pPr>
        <w:pStyle w:val="1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Задачи: </w:t>
      </w:r>
    </w:p>
    <w:p w:rsidR="00FC0011" w:rsidRDefault="00FC0011" w:rsidP="00FC0011">
      <w:pPr>
        <w:pStyle w:val="1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предусматривать степень и метод самораскрытия одарённых обучающихся, умственное, эмоциональное, социальное развитие и индивидуальное различие обучающихся;</w:t>
      </w:r>
    </w:p>
    <w:p w:rsidR="00FC0011" w:rsidRDefault="00FC0011" w:rsidP="00FC0011">
      <w:pPr>
        <w:pStyle w:val="1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удовлетворение потребности в новой информации (широкая информационно – коммуникативная адаптация);</w:t>
      </w:r>
    </w:p>
    <w:p w:rsidR="00FC0011" w:rsidRDefault="00FC0011" w:rsidP="00FC0011">
      <w:pPr>
        <w:pStyle w:val="1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помощь одарённым детям в самораскрытии (их творческая направленность, самопрезентация в отношениях).</w:t>
      </w:r>
    </w:p>
    <w:p w:rsidR="00FC0011" w:rsidRDefault="00FC0011" w:rsidP="00FC0011">
      <w:pPr>
        <w:pStyle w:val="3"/>
        <w:numPr>
          <w:ilvl w:val="2"/>
          <w:numId w:val="18"/>
        </w:numPr>
        <w:spacing w:before="0"/>
        <w:jc w:val="center"/>
        <w:rPr>
          <w:rFonts w:ascii="Times New Roman" w:hAnsi="Times New Roman"/>
          <w:i/>
          <w:color w:val="00000A"/>
          <w:sz w:val="28"/>
          <w:szCs w:val="28"/>
          <w:u w:val="single"/>
        </w:rPr>
      </w:pPr>
      <w:r>
        <w:rPr>
          <w:rFonts w:ascii="Times New Roman" w:hAnsi="Times New Roman"/>
          <w:i/>
          <w:color w:val="00000A"/>
          <w:sz w:val="28"/>
          <w:szCs w:val="28"/>
          <w:u w:val="single"/>
        </w:rPr>
        <w:t>Принципы работы с одаренными детьми в сфере образования:</w:t>
      </w:r>
    </w:p>
    <w:p w:rsidR="00FC0011" w:rsidRDefault="00FC0011" w:rsidP="00FC0011">
      <w:pPr>
        <w:pStyle w:val="1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Принцип развивающего и воспитывающего обучения (цели, содержание и методы обучения должны способствовать познавательному развитию, а также воспитанию личностных качеств учащихся).</w:t>
      </w:r>
    </w:p>
    <w:p w:rsidR="00FC0011" w:rsidRDefault="00FC0011" w:rsidP="00FC0011">
      <w:pPr>
        <w:pStyle w:val="1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Принцип индивидуализации и дифференциации обучения (цели, содержание и процесс обучения должны как можно более полно учитывать индивидуальные и типологические особенности учащихся).</w:t>
      </w:r>
    </w:p>
    <w:p w:rsidR="00FC0011" w:rsidRDefault="00FC0011" w:rsidP="00FC0011">
      <w:pPr>
        <w:pStyle w:val="1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Принцип учета возрастных возможностей (соответствие содержания образования и методов обучения специфическим особенностям одаренных учащихся на разных возрастных этапах).</w:t>
      </w:r>
    </w:p>
    <w:p w:rsidR="00FC0011" w:rsidRPr="00FC0011" w:rsidRDefault="00FC0011" w:rsidP="00FC0011">
      <w:pPr>
        <w:pStyle w:val="1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одаренными в разных областях и способными учащимися, их поиск, выявление и развитие является одним из важнейших аспектов деятельности школы. Такие дети имеют более высокие по сравнению с большинством интеллектуальные способности, восприимчивость к учению, творческие возможности и проявления</w:t>
      </w:r>
      <w:r>
        <w:rPr>
          <w:iCs/>
          <w:sz w:val="28"/>
          <w:szCs w:val="28"/>
        </w:rPr>
        <w:t>;</w:t>
      </w:r>
      <w:r>
        <w:rPr>
          <w:sz w:val="28"/>
          <w:szCs w:val="28"/>
        </w:rPr>
        <w:t xml:space="preserve"> доминирующую активную познавательную </w:t>
      </w:r>
      <w:r>
        <w:rPr>
          <w:sz w:val="28"/>
          <w:szCs w:val="28"/>
        </w:rPr>
        <w:lastRenderedPageBreak/>
        <w:t>потребность; испытывают радость от добывания знаний.</w:t>
      </w:r>
      <w:r>
        <w:rPr>
          <w:sz w:val="28"/>
          <w:szCs w:val="28"/>
        </w:rPr>
        <w:br/>
        <w:t xml:space="preserve">Условно мы выделяем </w:t>
      </w:r>
      <w:r>
        <w:rPr>
          <w:b/>
          <w:bCs/>
          <w:i/>
          <w:sz w:val="28"/>
          <w:szCs w:val="28"/>
          <w:u w:val="single"/>
        </w:rPr>
        <w:t>три категории одаренных детей</w:t>
      </w:r>
      <w:r>
        <w:rPr>
          <w:b/>
          <w:bCs/>
          <w:i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:rsidR="00FC0011" w:rsidRDefault="00FC0011" w:rsidP="00FC0011">
      <w:pPr>
        <w:pStyle w:val="12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с необыкновенно высоким общим уровнем умственного развития при прочих равных условиях (такие дети чаще всего встречаются в дошкольном и младшем школьном возрасте).</w:t>
      </w:r>
    </w:p>
    <w:p w:rsidR="00FC0011" w:rsidRDefault="00FC0011" w:rsidP="00FC0011">
      <w:pPr>
        <w:pStyle w:val="12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с признаками специальной умственной одаренности – в определенной области науки, искусства, спорта и др. видах деятельности (подростковый образ).</w:t>
      </w:r>
    </w:p>
    <w:p w:rsidR="00FC0011" w:rsidRDefault="00FC0011" w:rsidP="00FC0011">
      <w:pPr>
        <w:pStyle w:val="12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</w:t>
      </w:r>
    </w:p>
    <w:p w:rsidR="00FC0011" w:rsidRDefault="00FC0011" w:rsidP="00FC0011">
      <w:pPr>
        <w:pStyle w:val="12"/>
        <w:spacing w:line="276" w:lineRule="auto"/>
        <w:jc w:val="both"/>
        <w:rPr>
          <w:sz w:val="28"/>
          <w:szCs w:val="28"/>
        </w:rPr>
      </w:pPr>
    </w:p>
    <w:p w:rsidR="00FC0011" w:rsidRDefault="00FC0011" w:rsidP="00FC0011">
      <w:pPr>
        <w:pStyle w:val="12"/>
        <w:spacing w:line="276" w:lineRule="auto"/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Условия успешной работы с одаренными учащимися</w:t>
      </w:r>
    </w:p>
    <w:p w:rsidR="00FC0011" w:rsidRDefault="00FC0011" w:rsidP="00FC0011">
      <w:pPr>
        <w:pStyle w:val="12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Осознание важности этой работы каждым членом коллектива и усиление в связи с этим внимания к проблеме формирования положительной мотивации к учению.</w:t>
      </w:r>
    </w:p>
    <w:p w:rsidR="00FC0011" w:rsidRDefault="00FC0011" w:rsidP="00FC0011">
      <w:pPr>
        <w:pStyle w:val="12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постоянное совершенствование методической системы работы с одаренными детьми.</w:t>
      </w:r>
    </w:p>
    <w:p w:rsidR="00FC0011" w:rsidRDefault="00FC0011" w:rsidP="00FC0011">
      <w:pPr>
        <w:pStyle w:val="12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работы УО.</w:t>
      </w:r>
    </w:p>
    <w:p w:rsidR="00FC0011" w:rsidRDefault="00FC0011" w:rsidP="00FC0011">
      <w:pPr>
        <w:pStyle w:val="12"/>
        <w:spacing w:line="276" w:lineRule="auto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Формы работы с одаренными учащимися:</w:t>
      </w:r>
    </w:p>
    <w:p w:rsidR="00FC0011" w:rsidRDefault="00FC0011" w:rsidP="00FC0011">
      <w:pPr>
        <w:pStyle w:val="12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групповые занятия с сильными учащимися;</w:t>
      </w:r>
    </w:p>
    <w:p w:rsidR="00FC0011" w:rsidRDefault="00FC0011" w:rsidP="00FC0011">
      <w:pPr>
        <w:pStyle w:val="12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факультативы;</w:t>
      </w:r>
    </w:p>
    <w:p w:rsidR="00FC0011" w:rsidRDefault="00FC0011" w:rsidP="00FC0011">
      <w:pPr>
        <w:pStyle w:val="12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кружки по интересам;</w:t>
      </w:r>
    </w:p>
    <w:p w:rsidR="00FC0011" w:rsidRDefault="00FC0011" w:rsidP="00FC0011">
      <w:pPr>
        <w:pStyle w:val="12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конкурсы и конференции;</w:t>
      </w:r>
    </w:p>
    <w:p w:rsidR="00FC0011" w:rsidRDefault="00FC0011" w:rsidP="00FC0011">
      <w:pPr>
        <w:pStyle w:val="12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интеллектуальный марафон;</w:t>
      </w:r>
    </w:p>
    <w:p w:rsidR="00FC0011" w:rsidRDefault="00FC0011" w:rsidP="00FC0011">
      <w:pPr>
        <w:pStyle w:val="12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олимпиадах;</w:t>
      </w:r>
    </w:p>
    <w:p w:rsidR="00FC0011" w:rsidRDefault="00FC0011" w:rsidP="00FC0011">
      <w:pPr>
        <w:pStyle w:val="12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спецкурсы.</w:t>
      </w:r>
    </w:p>
    <w:p w:rsidR="00FC0011" w:rsidRDefault="00FC0011" w:rsidP="00FC0011">
      <w:pPr>
        <w:pStyle w:val="12"/>
        <w:spacing w:line="276" w:lineRule="auto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План работы с одаренными учащимися</w:t>
      </w:r>
    </w:p>
    <w:p w:rsidR="00FC0011" w:rsidRDefault="00FC0011" w:rsidP="00FC0011">
      <w:pPr>
        <w:pStyle w:val="12"/>
        <w:spacing w:line="276" w:lineRule="auto"/>
        <w:jc w:val="both"/>
        <w:rPr>
          <w:sz w:val="28"/>
          <w:szCs w:val="28"/>
        </w:rPr>
      </w:pPr>
      <w:r>
        <w:rPr>
          <w:b/>
          <w:i/>
          <w:color w:val="0F243E"/>
          <w:sz w:val="28"/>
          <w:szCs w:val="28"/>
          <w:u w:val="single"/>
        </w:rPr>
        <w:t>Характеристика учеников:</w:t>
      </w:r>
      <w:r>
        <w:rPr>
          <w:sz w:val="28"/>
          <w:szCs w:val="28"/>
        </w:rPr>
        <w:t xml:space="preserve"> дети имеют более высокие по сравнению с большинством интеллектуальные способности, восприимчивость к учению, творческие возможности и проявления</w:t>
      </w:r>
      <w:r>
        <w:rPr>
          <w:i/>
          <w:iCs/>
          <w:sz w:val="28"/>
          <w:szCs w:val="28"/>
        </w:rPr>
        <w:t>;</w:t>
      </w:r>
      <w:r>
        <w:rPr>
          <w:sz w:val="28"/>
          <w:szCs w:val="28"/>
        </w:rPr>
        <w:t xml:space="preserve"> доминирующую активную познавательную потребность; испытывают радость от добывания знаний.</w:t>
      </w:r>
    </w:p>
    <w:p w:rsidR="00FC0011" w:rsidRDefault="00FC0011" w:rsidP="00FC0011">
      <w:pPr>
        <w:pStyle w:val="12"/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формирование у школьников целостного видения мира и понимание места и роли человека в этом мире, превращение всей получаемой учащимися в процессе обучения информации в личностно значимую для </w:t>
      </w:r>
      <w:r>
        <w:rPr>
          <w:sz w:val="28"/>
          <w:szCs w:val="28"/>
        </w:rPr>
        <w:lastRenderedPageBreak/>
        <w:t>каждого ученика; развитие и выработка социально ценностных компетенций у учащихся; углубление знаний по математике, совершенствование навыков работы в решении задач; развитие творческого потенциала и навыков исследовательской деятельности.</w:t>
      </w:r>
    </w:p>
    <w:p w:rsidR="00FC0011" w:rsidRDefault="00FC0011" w:rsidP="00FC0011">
      <w:pPr>
        <w:pStyle w:val="12"/>
        <w:spacing w:line="276" w:lineRule="auto"/>
        <w:jc w:val="both"/>
        <w:rPr>
          <w:b/>
          <w:i/>
          <w:color w:val="0F243E"/>
          <w:sz w:val="28"/>
          <w:szCs w:val="28"/>
          <w:u w:val="single"/>
        </w:rPr>
      </w:pPr>
      <w:r>
        <w:rPr>
          <w:b/>
          <w:i/>
          <w:color w:val="0F243E"/>
          <w:sz w:val="28"/>
          <w:szCs w:val="28"/>
          <w:u w:val="single"/>
        </w:rPr>
        <w:t>При работе с одаренными детьми придерживаюсь следующих рекомендаций:</w:t>
      </w:r>
    </w:p>
    <w:p w:rsidR="00FC0011" w:rsidRDefault="00FC0011" w:rsidP="00FC0011">
      <w:pPr>
        <w:pStyle w:val="1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Постарайтесь создать благоприятную атмосферу работы с детьми. Будьте доброжелательными, не критикуйте. Одаренные дети наиболее восприимчивы.</w:t>
      </w:r>
    </w:p>
    <w:p w:rsidR="00FC0011" w:rsidRDefault="00FC0011" w:rsidP="00FC0011">
      <w:pPr>
        <w:pStyle w:val="1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Стимулируйте ученика, хвалите, не бойтесь поставить оценку на балл выше, но не наоборот.</w:t>
      </w:r>
    </w:p>
    <w:p w:rsidR="00FC0011" w:rsidRDefault="00FC0011" w:rsidP="00FC0011">
      <w:pPr>
        <w:pStyle w:val="1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Экспериментируйте на уроке. Не бойтесь оказаться смешными и в то же время докажите, что вас нужно уважать, а не бояться.</w:t>
      </w:r>
    </w:p>
    <w:p w:rsidR="00FC0011" w:rsidRDefault="00FC0011" w:rsidP="00FC0011">
      <w:pPr>
        <w:pStyle w:val="1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Позволяйте детям вести себя свободно и задавать вопросы. Если ребенок чем-то интересуется, значит, он думает, а если он думает, значит, учитель кое-чего достиг. После окончания школы, ученик может чего-то достичь, или просто стать хорошим человеком, и, следовательно, учитель свои обязанности выполнил.</w:t>
      </w:r>
    </w:p>
    <w:p w:rsidR="00FC0011" w:rsidRDefault="00FC0011" w:rsidP="00FC0011">
      <w:pPr>
        <w:ind w:firstLine="567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Развитие личности невозможно без развития его творческого потенциала. Поэтому и внеклассная работа способствует творческому развитию учащихся. Особенно большую роль играют недели математики, включающие различные формы работы:  конкурсы, олимпиады, КВН, викторины, аукционы и т.д., где творческие, талантливые дети раскрывают свои способности в полной мере. Стремление помериться своими силами, проверить знания, умения. Навыки в соревновании с друзьями, нести ответственность за команду, желание заслужить одобрение сверстников, придают этим видам деятельности мотивированный характер. А ведь именно на этом этапе следует предлагать как можно больше занимательного и  интересного материала. Важна и самостоятельная работа ребенка, т.к. в ходе самостоятельной работы каждый ученик непосредственно соприкасается с усваиваемым материалом, концентрирует своё внимание, мобилизуя все резервы интеллектуального, эмоционального и волевого характера. </w:t>
      </w:r>
    </w:p>
    <w:p w:rsidR="00FC0011" w:rsidRDefault="00FC0011" w:rsidP="00FC0011">
      <w:pPr>
        <w:spacing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011" w:rsidRDefault="00FC0011" w:rsidP="00FC0011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011" w:rsidRDefault="00FC0011" w:rsidP="00FC0011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011" w:rsidRDefault="00FC0011" w:rsidP="00FC0011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011" w:rsidRDefault="00FC0011" w:rsidP="00FC0011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011" w:rsidRPr="00E51721" w:rsidRDefault="00FC0011" w:rsidP="00FC0011">
      <w:pPr>
        <w:spacing w:line="10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5172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 xml:space="preserve">План работы с </w:t>
      </w:r>
      <w:r w:rsidRPr="00E5172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одаренными детьми</w:t>
      </w:r>
      <w:r w:rsidRPr="00E517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математике</w:t>
      </w:r>
    </w:p>
    <w:p w:rsidR="00FC0011" w:rsidRPr="00E51721" w:rsidRDefault="00FC0011" w:rsidP="00FC0011">
      <w:pPr>
        <w:spacing w:line="10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51721">
        <w:rPr>
          <w:rFonts w:ascii="Times New Roman" w:hAnsi="Times New Roman" w:cs="Times New Roman"/>
          <w:b/>
          <w:color w:val="FF0000"/>
          <w:sz w:val="28"/>
          <w:szCs w:val="28"/>
        </w:rPr>
        <w:t>на 2020 – 2021 учебный год</w:t>
      </w:r>
    </w:p>
    <w:p w:rsidR="00FC0011" w:rsidRDefault="00FC0011" w:rsidP="00FC0011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1091"/>
        <w:gridCol w:w="6278"/>
        <w:gridCol w:w="2290"/>
      </w:tblGrid>
      <w:tr w:rsidR="00FC0011" w:rsidTr="002D43BE">
        <w:trPr>
          <w:trHeight w:val="42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C0011" w:rsidRDefault="00FC0011" w:rsidP="002D43BE">
            <w:pPr>
              <w:spacing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FC0011" w:rsidTr="002D43BE">
        <w:trPr>
          <w:trHeight w:val="42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интересов и склонностей обучающихся. Подбор материалов и проведение тестов, позволяющих определить наличие одаренности,  уточнение критериев всех видов одарённости. Формирование списков обучающихся.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FC0011" w:rsidTr="002D43BE">
        <w:trPr>
          <w:trHeight w:val="42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плана работы с одаренными детьми.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FC0011" w:rsidTr="002D43BE">
        <w:trPr>
          <w:trHeight w:val="42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школьному этапу Всероссийской олимпиады школьников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</w:tr>
      <w:tr w:rsidR="00FC0011" w:rsidTr="002D43BE">
        <w:trPr>
          <w:trHeight w:val="42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районному этапу Всероссийской олимпиады школьников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Default="00FC0011" w:rsidP="002D43B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-ноябрь</w:t>
            </w:r>
          </w:p>
          <w:p w:rsidR="00FC0011" w:rsidRDefault="00FC0011" w:rsidP="002D43BE">
            <w:pPr>
              <w:spacing w:line="100" w:lineRule="atLeast"/>
              <w:jc w:val="both"/>
            </w:pPr>
          </w:p>
        </w:tc>
      </w:tr>
      <w:tr w:rsidR="00FC0011" w:rsidTr="002D43BE">
        <w:trPr>
          <w:trHeight w:val="42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pStyle w:val="a9"/>
              <w:snapToGrid w:val="0"/>
              <w:spacing w:before="0" w:after="0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Международных дистанционных олимпиадах и конкурсах по математике «Совенок», «Прорыв», «Школьные дни», «Инфоурок», «Ребус» и другие.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- май</w:t>
            </w:r>
          </w:p>
        </w:tc>
      </w:tr>
      <w:tr w:rsidR="00FC0011" w:rsidTr="002D43BE">
        <w:trPr>
          <w:trHeight w:val="425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Международного математического конкурса – игры «Кенгуру»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FC0011" w:rsidTr="002D43BE">
        <w:trPr>
          <w:trHeight w:val="42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pStyle w:val="a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Привлекать детей к проектной деятельности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FC0011" w:rsidTr="002D43BE">
        <w:trPr>
          <w:trHeight w:val="42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Недели  математики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года, по графику</w:t>
            </w:r>
          </w:p>
        </w:tc>
      </w:tr>
      <w:tr w:rsidR="00FC0011" w:rsidTr="002D43BE">
        <w:trPr>
          <w:trHeight w:val="42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заданий повышенного уровня сложности для одарённых детей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FC0011" w:rsidTr="002D43BE">
        <w:trPr>
          <w:trHeight w:val="42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в кабинете картотеки материалов повышенного уровня сложности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FC0011" w:rsidTr="002D43BE">
        <w:trPr>
          <w:trHeight w:val="69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pStyle w:val="a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Дополнительные занятия с одаренными детьми после уроков.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FC0011" w:rsidTr="002D43BE">
        <w:trPr>
          <w:trHeight w:val="425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pStyle w:val="a9"/>
              <w:snapToGrid w:val="0"/>
              <w:spacing w:before="0" w:after="0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работы с одаренными детьми в 2018-2019 учебном году. Задачи на следующий год.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Default="00FC0011" w:rsidP="002D43B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FC0011" w:rsidRDefault="00FC0011" w:rsidP="002D43BE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0011" w:rsidRDefault="00FC0011" w:rsidP="00FC00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математики:                                                               / ДжумалиеваС.И./</w:t>
      </w:r>
    </w:p>
    <w:p w:rsidR="00FC0011" w:rsidRPr="00FC0011" w:rsidRDefault="00FC0011" w:rsidP="00FC00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78F">
        <w:rPr>
          <w:rFonts w:ascii="Times New Roman" w:eastAsia="Times New Roman" w:hAnsi="Times New Roman" w:cs="Times New Roman"/>
          <w:b/>
          <w:caps/>
          <w:color w:val="0070C0"/>
          <w:spacing w:val="2"/>
          <w:lang w:eastAsia="ru-RU"/>
        </w:rPr>
        <w:lastRenderedPageBreak/>
        <w:t xml:space="preserve">Муниципальное казённое общеобразовательное учреждение </w:t>
      </w:r>
    </w:p>
    <w:p w:rsidR="00FC0011" w:rsidRPr="00B2278F" w:rsidRDefault="00FC001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color w:val="00B0F0"/>
          <w:spacing w:val="2"/>
          <w:lang w:eastAsia="ru-RU"/>
        </w:rPr>
      </w:pPr>
      <w:r w:rsidRPr="00B2278F">
        <w:rPr>
          <w:rFonts w:ascii="Times New Roman" w:eastAsia="Times New Roman" w:hAnsi="Times New Roman" w:cs="Times New Roman"/>
          <w:b/>
          <w:caps/>
          <w:color w:val="0070C0"/>
          <w:spacing w:val="2"/>
          <w:lang w:eastAsia="ru-RU"/>
        </w:rPr>
        <w:t>« Иммунная ОСНОВНАЯ общеобразовательная школа</w:t>
      </w:r>
      <w:r w:rsidRPr="00B2278F">
        <w:rPr>
          <w:rFonts w:ascii="Times New Roman" w:eastAsia="Times New Roman" w:hAnsi="Times New Roman" w:cs="Times New Roman"/>
          <w:b/>
          <w:caps/>
          <w:color w:val="00B0F0"/>
          <w:spacing w:val="2"/>
          <w:lang w:eastAsia="ru-RU"/>
        </w:rPr>
        <w:t>»</w:t>
      </w:r>
    </w:p>
    <w:p w:rsidR="00FC0011" w:rsidRPr="00B2278F" w:rsidRDefault="00FC0011" w:rsidP="00FC0011">
      <w:pPr>
        <w:tabs>
          <w:tab w:val="left" w:pos="7256"/>
        </w:tabs>
        <w:spacing w:line="360" w:lineRule="auto"/>
        <w:ind w:right="419"/>
        <w:rPr>
          <w:rFonts w:ascii="Times New Roman" w:eastAsia="Times New Roman" w:hAnsi="Times New Roman" w:cs="Times New Roman"/>
          <w:b/>
          <w:caps/>
          <w:color w:val="00B0F0"/>
          <w:spacing w:val="2"/>
          <w:lang w:eastAsia="ru-RU"/>
        </w:rPr>
      </w:pPr>
    </w:p>
    <w:p w:rsidR="00FC0011" w:rsidRPr="00D924ED" w:rsidRDefault="00FC001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eastAsia="ru-RU"/>
        </w:rPr>
      </w:pPr>
    </w:p>
    <w:tbl>
      <w:tblPr>
        <w:tblW w:w="0" w:type="auto"/>
        <w:tblInd w:w="250" w:type="dxa"/>
        <w:tblLayout w:type="fixed"/>
        <w:tblLook w:val="00C0"/>
      </w:tblPr>
      <w:tblGrid>
        <w:gridCol w:w="3260"/>
        <w:gridCol w:w="3261"/>
        <w:gridCol w:w="3118"/>
      </w:tblGrid>
      <w:tr w:rsidR="00FC0011" w:rsidRPr="00D924ED" w:rsidTr="002D43BE">
        <w:tc>
          <w:tcPr>
            <w:tcW w:w="3260" w:type="dxa"/>
            <w:shd w:val="clear" w:color="auto" w:fill="auto"/>
          </w:tcPr>
          <w:p w:rsidR="00FC0011" w:rsidRPr="00D924ED" w:rsidRDefault="00FC0011" w:rsidP="002D43BE">
            <w:pPr>
              <w:tabs>
                <w:tab w:val="left" w:pos="7256"/>
              </w:tabs>
              <w:ind w:right="42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"/>
                <w:szCs w:val="20"/>
                <w:lang w:eastAsia="ru-RU"/>
              </w:rPr>
              <w:t xml:space="preserve"> </w:t>
            </w:r>
          </w:p>
          <w:p w:rsidR="00FC0011" w:rsidRPr="00D924ED" w:rsidRDefault="00FC0011" w:rsidP="002D43BE">
            <w:pPr>
              <w:tabs>
                <w:tab w:val="left" w:pos="7256"/>
              </w:tabs>
              <w:ind w:right="42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FC0011" w:rsidRPr="00D924ED" w:rsidRDefault="00FC0011" w:rsidP="002D43BE">
            <w:pPr>
              <w:tabs>
                <w:tab w:val="left" w:pos="7256"/>
              </w:tabs>
              <w:ind w:right="42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"/>
                <w:szCs w:val="20"/>
                <w:lang w:eastAsia="ru-RU"/>
              </w:rPr>
              <w:t xml:space="preserve"> </w:t>
            </w:r>
          </w:p>
          <w:p w:rsidR="00FC0011" w:rsidRPr="00D924ED" w:rsidRDefault="00FC0011" w:rsidP="002D43BE">
            <w:pPr>
              <w:tabs>
                <w:tab w:val="left" w:pos="7256"/>
              </w:tabs>
              <w:ind w:right="42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C0011" w:rsidRPr="00D924ED" w:rsidRDefault="00FC0011" w:rsidP="002D43BE">
            <w:pPr>
              <w:tabs>
                <w:tab w:val="left" w:pos="7256"/>
              </w:tabs>
              <w:ind w:right="42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"/>
                <w:szCs w:val="20"/>
                <w:lang w:eastAsia="ru-RU"/>
              </w:rPr>
              <w:t xml:space="preserve"> </w:t>
            </w:r>
          </w:p>
          <w:p w:rsidR="00FC0011" w:rsidRPr="00D924ED" w:rsidRDefault="00FC0011" w:rsidP="002D43BE">
            <w:pPr>
              <w:tabs>
                <w:tab w:val="left" w:pos="7256"/>
              </w:tabs>
              <w:ind w:right="42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"/>
                <w:szCs w:val="20"/>
                <w:lang w:eastAsia="ru-RU"/>
              </w:rPr>
            </w:pPr>
          </w:p>
        </w:tc>
      </w:tr>
    </w:tbl>
    <w:p w:rsidR="00FC0011" w:rsidRPr="00CE4D63" w:rsidRDefault="00FC0011" w:rsidP="00FC0011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 w:rsidRPr="00CE4D63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ПЛАН РАБОТЫ</w:t>
      </w:r>
    </w:p>
    <w:p w:rsidR="00FC0011" w:rsidRPr="00CE4D63" w:rsidRDefault="00FC0011" w:rsidP="00FC0011">
      <w:pPr>
        <w:spacing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CE4D6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СО СЛАБОУСПЕВАЮЩИМИ </w:t>
      </w:r>
    </w:p>
    <w:p w:rsidR="00FC0011" w:rsidRPr="00CE4D63" w:rsidRDefault="00FC0011" w:rsidP="00FC0011">
      <w:pPr>
        <w:spacing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CE4D6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И НЕУСПЕВАЮЩИМИ ДЕТЬМИ</w:t>
      </w:r>
    </w:p>
    <w:p w:rsidR="00FC0011" w:rsidRPr="00FC0011" w:rsidRDefault="00FC0011" w:rsidP="00FC0011">
      <w:pPr>
        <w:spacing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r w:rsidRPr="00FC001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2020-2021 учебный год</w:t>
      </w:r>
    </w:p>
    <w:p w:rsidR="00FC0011" w:rsidRPr="00B2278F" w:rsidRDefault="00FC0011" w:rsidP="00FC0011">
      <w:pPr>
        <w:spacing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B2278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учителя математики :Джумалиевой С.И.</w:t>
      </w:r>
    </w:p>
    <w:p w:rsidR="00FC0011" w:rsidRPr="00D924ED" w:rsidRDefault="00FC001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pacing w:val="2"/>
          <w:sz w:val="36"/>
          <w:szCs w:val="36"/>
          <w:lang w:eastAsia="ru-RU"/>
        </w:rPr>
        <w:t xml:space="preserve"> </w:t>
      </w:r>
    </w:p>
    <w:p w:rsidR="00FC0011" w:rsidRPr="00D924ED" w:rsidRDefault="00FC001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eastAsia="ru-RU"/>
        </w:rPr>
      </w:pPr>
    </w:p>
    <w:p w:rsidR="00FC0011" w:rsidRPr="00D924ED" w:rsidRDefault="00FC001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eastAsia="ru-RU"/>
        </w:rPr>
      </w:pPr>
    </w:p>
    <w:p w:rsidR="00FC0011" w:rsidRPr="00D924ED" w:rsidRDefault="00FC001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eastAsia="ru-RU"/>
        </w:rPr>
      </w:pPr>
    </w:p>
    <w:p w:rsidR="00FC0011" w:rsidRPr="00D924ED" w:rsidRDefault="00FC001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eastAsia="ru-RU"/>
        </w:rPr>
      </w:pPr>
    </w:p>
    <w:p w:rsidR="00FC0011" w:rsidRPr="00D924ED" w:rsidRDefault="00FC001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eastAsia="ru-RU"/>
        </w:rPr>
      </w:pPr>
    </w:p>
    <w:p w:rsidR="00FC0011" w:rsidRPr="00D924ED" w:rsidRDefault="00FC001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eastAsia="ru-RU"/>
        </w:rPr>
      </w:pPr>
    </w:p>
    <w:p w:rsidR="00FC0011" w:rsidRPr="00D924ED" w:rsidRDefault="00FC001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eastAsia="ru-RU"/>
        </w:rPr>
      </w:pPr>
    </w:p>
    <w:p w:rsidR="00FC0011" w:rsidRPr="00D924ED" w:rsidRDefault="00FC0011" w:rsidP="00FC0011">
      <w:pPr>
        <w:tabs>
          <w:tab w:val="left" w:pos="7256"/>
        </w:tabs>
        <w:spacing w:line="360" w:lineRule="auto"/>
        <w:ind w:right="419"/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eastAsia="ru-RU"/>
        </w:rPr>
      </w:pPr>
    </w:p>
    <w:p w:rsidR="00FC0011" w:rsidRPr="00854461" w:rsidRDefault="00FC001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eastAsia="ru-RU"/>
        </w:rPr>
        <w:t xml:space="preserve"> </w:t>
      </w:r>
    </w:p>
    <w:p w:rsidR="00FC0011" w:rsidRDefault="00FC0011" w:rsidP="00FC001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C0011" w:rsidRDefault="00FC0011" w:rsidP="00FC001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C0011" w:rsidRPr="00D924ED" w:rsidRDefault="00FC0011" w:rsidP="00FC001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924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Введение</w:t>
      </w:r>
    </w:p>
    <w:p w:rsidR="00FC0011" w:rsidRPr="00D924ED" w:rsidRDefault="00FC0011" w:rsidP="00FC0011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24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 Главный смысл деятельности учителя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математики</w:t>
      </w:r>
      <w:r w:rsidRPr="00D924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состоит в том, чтобы  создать каждому ученику ситуацию успеха. Успех в учении  - единственный источник внутренних сил ребенка, рождающий энергию для преодоления трудностей при изучении такого трудного предмет</w:t>
      </w:r>
      <w:r w:rsidRPr="00B7452F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D924ED">
        <w:rPr>
          <w:rFonts w:ascii="Times New Roman" w:eastAsia="Times New Roman" w:hAnsi="Times New Roman" w:cs="Times New Roman"/>
          <w:sz w:val="27"/>
          <w:szCs w:val="27"/>
          <w:lang w:eastAsia="ru-RU"/>
        </w:rPr>
        <w:t>, как  </w:t>
      </w:r>
      <w:r w:rsidRPr="00B7452F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математика</w:t>
      </w:r>
      <w:r w:rsidRPr="00D924ED">
        <w:rPr>
          <w:rFonts w:ascii="Times New Roman" w:eastAsia="Times New Roman" w:hAnsi="Times New Roman" w:cs="Times New Roman"/>
          <w:sz w:val="27"/>
          <w:szCs w:val="27"/>
          <w:lang w:eastAsia="ru-RU"/>
        </w:rPr>
        <w:t>. Даже разовое переживание успеха может коренным образом изменить психологическое самочувствие ребенка. Успех школьнику может создать учитель, который сам переживает радость успеха. Учитель может помочь </w:t>
      </w:r>
      <w:r w:rsidRPr="00B745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слабоуспевающему </w:t>
      </w:r>
      <w:r w:rsidRPr="00D924ED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ученику  подготовить  посильное задание, с которым он должен выступить перед классом.</w:t>
      </w:r>
    </w:p>
    <w:p w:rsidR="00FC0011" w:rsidRPr="00D924ED" w:rsidRDefault="00FC0011" w:rsidP="00FC0011">
      <w:pPr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B7452F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D924ED">
        <w:rPr>
          <w:rFonts w:ascii="Times New Roman" w:eastAsia="Calibri" w:hAnsi="Times New Roman" w:cs="Times New Roman"/>
          <w:sz w:val="27"/>
          <w:szCs w:val="27"/>
          <w:lang w:eastAsia="ru-RU"/>
        </w:rPr>
        <w:t>Ученик может отставать в обучении по разным зависящим и независящим от него  причинам:</w:t>
      </w:r>
    </w:p>
    <w:p w:rsidR="00FC0011" w:rsidRPr="00D924ED" w:rsidRDefault="00FC0011" w:rsidP="00FC00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D924ED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пропуски занятий по болезни; </w:t>
      </w:r>
    </w:p>
    <w:p w:rsidR="00FC0011" w:rsidRPr="00D924ED" w:rsidRDefault="00FC0011" w:rsidP="00FC00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D924ED">
        <w:rPr>
          <w:rFonts w:ascii="Times New Roman" w:eastAsia="Calibri" w:hAnsi="Times New Roman" w:cs="Times New Roman"/>
          <w:sz w:val="27"/>
          <w:szCs w:val="27"/>
          <w:lang w:eastAsia="ru-RU"/>
        </w:rPr>
        <w:t>слабое общее физическое развитие, наличие хронических заболеваний;</w:t>
      </w:r>
    </w:p>
    <w:p w:rsidR="00FC0011" w:rsidRPr="00D924ED" w:rsidRDefault="00FC0011" w:rsidP="00FC00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>задержка психического развития</w:t>
      </w:r>
    </w:p>
    <w:p w:rsidR="00FC0011" w:rsidRPr="00D924ED" w:rsidRDefault="00FC0011" w:rsidP="00FC00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D924ED">
        <w:rPr>
          <w:rFonts w:ascii="Times New Roman" w:eastAsia="Calibri" w:hAnsi="Times New Roman" w:cs="Times New Roman"/>
          <w:sz w:val="27"/>
          <w:szCs w:val="27"/>
          <w:lang w:eastAsia="ru-RU"/>
        </w:rPr>
        <w:t>педагогическая запущенность: отсутствие у ребенка наработанных общеучебных  умений и навыков за предыдущие годы обучения: низкая техника чтения, техника письма, счета, отсутствие навыков самостоятельности в работе и др.;</w:t>
      </w:r>
    </w:p>
    <w:p w:rsidR="00FC0011" w:rsidRPr="00D924ED" w:rsidRDefault="00FC0011" w:rsidP="00FC00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D924ED">
        <w:rPr>
          <w:rFonts w:ascii="Times New Roman" w:eastAsia="Calibri" w:hAnsi="Times New Roman" w:cs="Times New Roman"/>
          <w:sz w:val="27"/>
          <w:szCs w:val="27"/>
          <w:lang w:eastAsia="ru-RU"/>
        </w:rPr>
        <w:t>неблагополучная семья;</w:t>
      </w:r>
    </w:p>
    <w:p w:rsidR="00FC0011" w:rsidRPr="00D924ED" w:rsidRDefault="00FC0011" w:rsidP="00FC00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D924ED">
        <w:rPr>
          <w:rFonts w:ascii="Times New Roman" w:eastAsia="Calibri" w:hAnsi="Times New Roman" w:cs="Times New Roman"/>
          <w:sz w:val="27"/>
          <w:szCs w:val="27"/>
          <w:lang w:eastAsia="ru-RU"/>
        </w:rPr>
        <w:t>проблема «улицы»;</w:t>
      </w:r>
    </w:p>
    <w:p w:rsidR="00FC0011" w:rsidRPr="00D924ED" w:rsidRDefault="00FC0011" w:rsidP="00FC00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D924ED">
        <w:rPr>
          <w:rFonts w:ascii="Times New Roman" w:eastAsia="Calibri" w:hAnsi="Times New Roman" w:cs="Times New Roman"/>
          <w:sz w:val="27"/>
          <w:szCs w:val="27"/>
          <w:lang w:eastAsia="ru-RU"/>
        </w:rPr>
        <w:t>прогулы.</w:t>
      </w:r>
    </w:p>
    <w:p w:rsidR="00FC0011" w:rsidRPr="00D924ED" w:rsidRDefault="00FC0011" w:rsidP="00FC0011">
      <w:pPr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D924ED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  </w:t>
      </w:r>
      <w:r w:rsidRPr="00B7452F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D924ED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Мы, учителя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математики</w:t>
      </w:r>
      <w:r w:rsidRPr="00D924ED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, должны знать, почему ученик не усваивает учебную программу, как ему можно помочь в этом деле. Установить конкретно причины неуспеваемости  учителю и классному руководителю должны помочь школьные узкие специалисты, </w:t>
      </w:r>
      <w:r w:rsidRPr="00D924E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родители ученика, он сам и его одноклассники.</w:t>
      </w:r>
    </w:p>
    <w:p w:rsidR="00FC0011" w:rsidRPr="00B7452F" w:rsidRDefault="00FC0011" w:rsidP="00FC0011">
      <w:pPr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FC0011" w:rsidRPr="00D924ED" w:rsidRDefault="00FC0011" w:rsidP="00FC0011">
      <w:pPr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D924ED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Цели:</w:t>
      </w:r>
    </w:p>
    <w:p w:rsidR="00FC0011" w:rsidRPr="00B7452F" w:rsidRDefault="00FC0011" w:rsidP="00FC0011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B7452F">
        <w:rPr>
          <w:rFonts w:ascii="Times New Roman" w:hAnsi="Times New Roman"/>
          <w:sz w:val="27"/>
          <w:szCs w:val="27"/>
          <w:lang w:eastAsia="ru-RU"/>
        </w:rPr>
        <w:t>ликвидация пробелов у учащихся в обучении математики;</w:t>
      </w:r>
    </w:p>
    <w:p w:rsidR="00FC0011" w:rsidRPr="00B7452F" w:rsidRDefault="00FC0011" w:rsidP="00FC0011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B7452F">
        <w:rPr>
          <w:rFonts w:ascii="Times New Roman" w:hAnsi="Times New Roman"/>
          <w:sz w:val="27"/>
          <w:szCs w:val="27"/>
          <w:lang w:eastAsia="ru-RU"/>
        </w:rPr>
        <w:t>создание условий для  успешного индивидуального развития ученика.</w:t>
      </w:r>
    </w:p>
    <w:p w:rsidR="00FC0011" w:rsidRPr="00D924ED" w:rsidRDefault="00FC0011" w:rsidP="00FC0011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24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  прежде всего нужно сделать в работе со слабоуспевающими?</w:t>
      </w:r>
    </w:p>
    <w:p w:rsidR="00FC0011" w:rsidRPr="00D924ED" w:rsidRDefault="00FC0011" w:rsidP="00FC0011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D924ED">
        <w:rPr>
          <w:rFonts w:ascii="Times New Roman" w:eastAsia="Calibri" w:hAnsi="Times New Roman" w:cs="Times New Roman"/>
          <w:sz w:val="27"/>
          <w:szCs w:val="27"/>
          <w:lang w:eastAsia="ru-RU"/>
        </w:rPr>
        <w:t>создать благоприятную атмосферу на уроке;</w:t>
      </w:r>
    </w:p>
    <w:p w:rsidR="00FC0011" w:rsidRPr="00D924ED" w:rsidRDefault="00FC0011" w:rsidP="00FC0011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D924ED">
        <w:rPr>
          <w:rFonts w:ascii="Times New Roman" w:eastAsia="Calibri" w:hAnsi="Times New Roman" w:cs="Times New Roman"/>
          <w:sz w:val="27"/>
          <w:szCs w:val="27"/>
          <w:lang w:eastAsia="ru-RU"/>
        </w:rPr>
        <w:t>своевременно оказывать помощь на дополнительных занятиях и организовать работу консультантов;</w:t>
      </w:r>
    </w:p>
    <w:p w:rsidR="00FC0011" w:rsidRPr="00D924ED" w:rsidRDefault="00FC0011" w:rsidP="00FC0011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D924ED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изменить формы и методы учебной работы на уроках </w:t>
      </w:r>
      <w:r w:rsidRPr="00B7452F">
        <w:rPr>
          <w:rFonts w:ascii="Times New Roman" w:eastAsia="Calibri" w:hAnsi="Times New Roman" w:cs="Times New Roman"/>
          <w:sz w:val="27"/>
          <w:szCs w:val="27"/>
          <w:lang w:eastAsia="ru-RU"/>
        </w:rPr>
        <w:t>математики</w:t>
      </w:r>
      <w:r w:rsidRPr="00D924ED">
        <w:rPr>
          <w:rFonts w:ascii="Times New Roman" w:eastAsia="Calibri" w:hAnsi="Times New Roman" w:cs="Times New Roman"/>
          <w:sz w:val="27"/>
          <w:szCs w:val="27"/>
          <w:lang w:eastAsia="ru-RU"/>
        </w:rPr>
        <w:t>, чтобы преодолеть пассивность обучающихся и превратить их в активный  субъект  деятельности. Использовать для этого обучающие игры;</w:t>
      </w:r>
    </w:p>
    <w:p w:rsidR="00FC0011" w:rsidRPr="00D924ED" w:rsidRDefault="00FC0011" w:rsidP="00FC0011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D924ED">
        <w:rPr>
          <w:rFonts w:ascii="Times New Roman" w:eastAsia="Calibri" w:hAnsi="Times New Roman" w:cs="Times New Roman"/>
          <w:sz w:val="27"/>
          <w:szCs w:val="27"/>
          <w:lang w:eastAsia="ru-RU"/>
        </w:rPr>
        <w:t>освободить школьников от страха перед ошибками, создавая ситуацию свободного выбора и успеха;</w:t>
      </w:r>
    </w:p>
    <w:p w:rsidR="00FC0011" w:rsidRPr="00D924ED" w:rsidRDefault="00FC0011" w:rsidP="00FC0011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D924ED">
        <w:rPr>
          <w:rFonts w:ascii="Times New Roman" w:eastAsia="Calibri" w:hAnsi="Times New Roman" w:cs="Times New Roman"/>
          <w:sz w:val="27"/>
          <w:szCs w:val="27"/>
          <w:lang w:eastAsia="ru-RU"/>
        </w:rPr>
        <w:lastRenderedPageBreak/>
        <w:t>ориентировать  детей на ценности: человек, семья,  отечество, труд, знания, культура,  мир,  которые охватывают важнейшие стороны деятельности;</w:t>
      </w:r>
    </w:p>
    <w:p w:rsidR="00FC0011" w:rsidRPr="00D924ED" w:rsidRDefault="00FC0011" w:rsidP="00FC0011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D924ED">
        <w:rPr>
          <w:rFonts w:ascii="Times New Roman" w:eastAsia="Calibri" w:hAnsi="Times New Roman" w:cs="Times New Roman"/>
          <w:sz w:val="27"/>
          <w:szCs w:val="27"/>
          <w:lang w:eastAsia="ru-RU"/>
        </w:rPr>
        <w:t>культивировать физическое развитие и здоровый образ жизни.</w:t>
      </w:r>
      <w:r w:rsidRPr="00D924ED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 </w:t>
      </w:r>
    </w:p>
    <w:p w:rsidR="00FC0011" w:rsidRPr="00854461" w:rsidRDefault="00FC0011" w:rsidP="00FC0011">
      <w:pPr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FC0011" w:rsidRPr="00854461" w:rsidRDefault="00FC0011" w:rsidP="00FC0011">
      <w:pPr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FC0011" w:rsidRPr="00D053CE" w:rsidRDefault="00FC0011" w:rsidP="00FC0011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53CE">
        <w:rPr>
          <w:rFonts w:ascii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FC0011" w:rsidRPr="00D053CE" w:rsidRDefault="00FC0011" w:rsidP="00FC0011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53CE">
        <w:rPr>
          <w:rFonts w:ascii="Times New Roman" w:hAnsi="Times New Roman" w:cs="Times New Roman"/>
          <w:b/>
          <w:sz w:val="28"/>
          <w:szCs w:val="28"/>
          <w:lang w:eastAsia="ru-RU"/>
        </w:rPr>
        <w:t>со слабоуспевающими и неуспевающими</w:t>
      </w:r>
    </w:p>
    <w:p w:rsidR="00FC0011" w:rsidRPr="00D053CE" w:rsidRDefault="00FC0011" w:rsidP="00FC0011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53CE">
        <w:rPr>
          <w:rFonts w:ascii="Times New Roman" w:hAnsi="Times New Roman" w:cs="Times New Roman"/>
          <w:b/>
          <w:sz w:val="28"/>
          <w:szCs w:val="28"/>
          <w:lang w:eastAsia="ru-RU"/>
        </w:rPr>
        <w:t>учащимися на учебный год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309"/>
        <w:gridCol w:w="2262"/>
      </w:tblGrid>
      <w:tr w:rsidR="00FC0011" w:rsidRPr="00D924ED" w:rsidTr="002D43BE">
        <w:trPr>
          <w:jc w:val="center"/>
        </w:trPr>
        <w:tc>
          <w:tcPr>
            <w:tcW w:w="7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11" w:rsidRPr="00D924ED" w:rsidRDefault="00FC0011" w:rsidP="002D43BE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924E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11" w:rsidRPr="00D924ED" w:rsidRDefault="00FC0011" w:rsidP="002D43BE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924E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Срок</w:t>
            </w:r>
          </w:p>
        </w:tc>
      </w:tr>
      <w:tr w:rsidR="00FC0011" w:rsidRPr="00D924ED" w:rsidTr="002D43BE">
        <w:trPr>
          <w:jc w:val="center"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11" w:rsidRPr="00D924ED" w:rsidRDefault="00FC0011" w:rsidP="002D43B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D924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Установление причин отставания  слабоуспевающих учащихся через беседы: классным руководителем,  встречи с отдельными родителями и, обязательно, в ходе беседы с самим ребенком.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11" w:rsidRPr="00D924ED" w:rsidRDefault="00FC0011" w:rsidP="002D43B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4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Сентябрь </w:t>
            </w:r>
          </w:p>
        </w:tc>
      </w:tr>
      <w:tr w:rsidR="00FC0011" w:rsidRPr="00D924ED" w:rsidTr="002D43BE">
        <w:trPr>
          <w:jc w:val="center"/>
        </w:trPr>
        <w:tc>
          <w:tcPr>
            <w:tcW w:w="7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11" w:rsidRPr="00D924ED" w:rsidRDefault="00FC0011" w:rsidP="002D43B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4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D924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11" w:rsidRPr="00D924ED" w:rsidRDefault="00FC0011" w:rsidP="002D43B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4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учебного года.</w:t>
            </w:r>
          </w:p>
        </w:tc>
      </w:tr>
      <w:tr w:rsidR="00FC0011" w:rsidRPr="00D924ED" w:rsidTr="002D43BE">
        <w:trPr>
          <w:jc w:val="center"/>
        </w:trPr>
        <w:tc>
          <w:tcPr>
            <w:tcW w:w="7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11" w:rsidRPr="00D924ED" w:rsidRDefault="00FC0011" w:rsidP="002D43B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Pr="00D924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урока.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11" w:rsidRPr="00D924ED" w:rsidRDefault="00FC0011" w:rsidP="002D43B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4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учебного года.</w:t>
            </w:r>
          </w:p>
        </w:tc>
      </w:tr>
      <w:tr w:rsidR="00FC0011" w:rsidRPr="00D924ED" w:rsidTr="002D43BE">
        <w:trPr>
          <w:jc w:val="center"/>
        </w:trPr>
        <w:tc>
          <w:tcPr>
            <w:tcW w:w="7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11" w:rsidRPr="00D924ED" w:rsidRDefault="00FC0011" w:rsidP="002D43B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Pr="00D924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11" w:rsidRPr="00D924ED" w:rsidRDefault="00FC0011" w:rsidP="002D43B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4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учебного года.</w:t>
            </w:r>
          </w:p>
          <w:p w:rsidR="00FC0011" w:rsidRPr="00D924ED" w:rsidRDefault="00FC0011" w:rsidP="002D43B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4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FC0011" w:rsidRPr="00D924ED" w:rsidTr="002D43BE">
        <w:trPr>
          <w:jc w:val="center"/>
        </w:trPr>
        <w:tc>
          <w:tcPr>
            <w:tcW w:w="7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11" w:rsidRPr="00D924ED" w:rsidRDefault="00FC0011" w:rsidP="002D43B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Pr="00D924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11" w:rsidRPr="00D924ED" w:rsidRDefault="00FC0011" w:rsidP="002D43B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4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учебного года.</w:t>
            </w:r>
          </w:p>
          <w:p w:rsidR="00FC0011" w:rsidRPr="00D924ED" w:rsidRDefault="00FC0011" w:rsidP="002D43B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4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FC0011" w:rsidRPr="00D924ED" w:rsidTr="002D43BE">
        <w:trPr>
          <w:jc w:val="center"/>
        </w:trPr>
        <w:tc>
          <w:tcPr>
            <w:tcW w:w="7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11" w:rsidRPr="00D924ED" w:rsidRDefault="00FC0011" w:rsidP="002D43B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4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D924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Поставить в извест</w:t>
            </w:r>
            <w:r w:rsidRPr="00B745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ность классного руководителя и</w:t>
            </w:r>
            <w:r w:rsidRPr="00D924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родителей ученика о низкой успеваемости, если наблюдается скопление неудовлетворительных оценок.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11" w:rsidRPr="00D924ED" w:rsidRDefault="00FC0011" w:rsidP="002D43B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4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учебного года.</w:t>
            </w:r>
          </w:p>
          <w:p w:rsidR="00FC0011" w:rsidRPr="00D924ED" w:rsidRDefault="00FC0011" w:rsidP="002D43B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4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FC0011" w:rsidRPr="00D924ED" w:rsidTr="002D43BE">
        <w:trPr>
          <w:jc w:val="center"/>
        </w:trPr>
        <w:tc>
          <w:tcPr>
            <w:tcW w:w="7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11" w:rsidRPr="00D924ED" w:rsidRDefault="00FC0011" w:rsidP="002D43B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D924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Вести обязательный тематический учет знаний слабоуспевающих учащихся  класса, по возможности  вести тематический учет знаний по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математике</w:t>
            </w:r>
            <w:r w:rsidRPr="00D924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детей всего класса.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11" w:rsidRPr="00D924ED" w:rsidRDefault="00FC0011" w:rsidP="002D43B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4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учебного года.</w:t>
            </w:r>
          </w:p>
          <w:p w:rsidR="00FC0011" w:rsidRPr="00D924ED" w:rsidRDefault="00FC0011" w:rsidP="002D43B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4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</w:p>
        </w:tc>
      </w:tr>
      <w:tr w:rsidR="00FC0011" w:rsidRPr="00D924ED" w:rsidTr="002D43BE">
        <w:trPr>
          <w:jc w:val="center"/>
        </w:trPr>
        <w:tc>
          <w:tcPr>
            <w:tcW w:w="7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11" w:rsidRPr="00D924ED" w:rsidRDefault="00FC0011" w:rsidP="002D43B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8</w:t>
            </w:r>
            <w:r w:rsidRPr="00D924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Проводить дополнительные  (индивидуальные) занятия для слабоуспевающих. Учить детей навыкам самостоятельной работы.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11" w:rsidRPr="00D924ED" w:rsidRDefault="00FC0011" w:rsidP="002D43B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4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учебного года.</w:t>
            </w:r>
          </w:p>
        </w:tc>
      </w:tr>
    </w:tbl>
    <w:p w:rsidR="00FC0011" w:rsidRPr="00D053CE" w:rsidRDefault="00FC0011" w:rsidP="00FC001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53CE">
        <w:rPr>
          <w:rFonts w:ascii="Times New Roman" w:eastAsia="Calibri" w:hAnsi="Times New Roman" w:cs="Times New Roman"/>
          <w:b/>
          <w:sz w:val="28"/>
          <w:szCs w:val="28"/>
        </w:rPr>
        <w:t>Система работы с неуспевающими детьми</w:t>
      </w:r>
    </w:p>
    <w:p w:rsidR="00FC0011" w:rsidRPr="00D924ED" w:rsidRDefault="00FC0011" w:rsidP="00FC0011">
      <w:pPr>
        <w:rPr>
          <w:rFonts w:ascii="Times New Roman" w:eastAsia="Calibri" w:hAnsi="Times New Roman" w:cs="Times New Roman"/>
          <w:sz w:val="27"/>
          <w:szCs w:val="27"/>
        </w:rPr>
      </w:pPr>
      <w:r w:rsidRPr="00D924ED">
        <w:rPr>
          <w:rFonts w:ascii="Times New Roman" w:eastAsia="Calibri" w:hAnsi="Times New Roman" w:cs="Times New Roman"/>
          <w:sz w:val="27"/>
          <w:szCs w:val="27"/>
        </w:rPr>
        <w:t xml:space="preserve">Систему работы по формированию положительного отношения к учению у неуспевающих школьников можно распределить на этапы </w:t>
      </w:r>
    </w:p>
    <w:p w:rsidR="00FC0011" w:rsidRPr="00D924ED" w:rsidRDefault="00FC0011" w:rsidP="00FC0011">
      <w:pPr>
        <w:rPr>
          <w:rFonts w:ascii="Times New Roman" w:eastAsia="Calibri" w:hAnsi="Times New Roman" w:cs="Times New Roman"/>
          <w:b/>
          <w:sz w:val="27"/>
          <w:szCs w:val="27"/>
        </w:rPr>
      </w:pPr>
      <w:r w:rsidRPr="00D924ED">
        <w:rPr>
          <w:rFonts w:ascii="Times New Roman" w:eastAsia="Calibri" w:hAnsi="Times New Roman" w:cs="Times New Roman"/>
          <w:b/>
          <w:sz w:val="27"/>
          <w:szCs w:val="27"/>
        </w:rPr>
        <w:t>Этапы формирования положительного отношения к учению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6"/>
        <w:gridCol w:w="2025"/>
        <w:gridCol w:w="2760"/>
        <w:gridCol w:w="2918"/>
      </w:tblGrid>
      <w:tr w:rsidR="00FC0011" w:rsidRPr="00D924ED" w:rsidTr="002D43BE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1-й этап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2-й этап</w:t>
            </w:r>
          </w:p>
          <w:p w:rsidR="00FC0011" w:rsidRPr="00D924ED" w:rsidRDefault="00FC0011" w:rsidP="002D43BE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3-й этап</w:t>
            </w:r>
          </w:p>
          <w:p w:rsidR="00FC0011" w:rsidRPr="00D924ED" w:rsidRDefault="00FC0011" w:rsidP="002D43BE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</w:tr>
      <w:tr w:rsidR="00FC0011" w:rsidRPr="00D924ED" w:rsidTr="002D43BE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К содержанию учебного материала </w:t>
            </w:r>
            <w:r w:rsidRPr="00D924E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ab/>
            </w: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>Наиболее легкий занимательный материал, независимо от его важности, значимости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>Занимательный материал, касающийся сущности изучаемого</w:t>
            </w: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ab/>
            </w: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Существенный, важный, но не привлекательный материал </w:t>
            </w: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FC0011" w:rsidRPr="00D924ED" w:rsidTr="002D43BE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К процессу учения (усвоения знаний) </w:t>
            </w:r>
            <w:r w:rsidRPr="00D924E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ab/>
            </w: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Действует учитель – ученик только воспринимает </w:t>
            </w: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Ведущим остается учитель, ученик участвует в отдельных звеньях процесса </w:t>
            </w: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Ведущим становится ученик, учитель участвует в отдельных звеньях процесса </w:t>
            </w:r>
          </w:p>
        </w:tc>
      </w:tr>
      <w:tr w:rsidR="00FC0011" w:rsidRPr="00D924ED" w:rsidTr="002D43BE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К себе, своим силам </w:t>
            </w:r>
            <w:r w:rsidRPr="00D924E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ab/>
            </w: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Поощрение успехов в учебе, не требующей усилий </w:t>
            </w: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Поощрение успехов в работе, требующей некоторых усилий </w:t>
            </w: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Поощрение успехов в работе, требующий значительных усилий </w:t>
            </w:r>
          </w:p>
        </w:tc>
      </w:tr>
      <w:tr w:rsidR="00FC0011" w:rsidRPr="00D924ED" w:rsidTr="002D43BE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К учителю (коллективу)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Подчеркнутая объективность, нейтралитет </w:t>
            </w: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>Доброжелательность, внимание, личное ра</w:t>
            </w:r>
            <w:r w:rsidRPr="00B7452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сположение, помощь, сочувствие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Использование суждения наряду с доброжелательностью, помощью и др. </w:t>
            </w:r>
          </w:p>
        </w:tc>
      </w:tr>
    </w:tbl>
    <w:p w:rsidR="00FC0011" w:rsidRPr="00D053CE" w:rsidRDefault="00FC0011" w:rsidP="00FC001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53CE">
        <w:rPr>
          <w:rFonts w:ascii="Times New Roman" w:eastAsia="Calibri" w:hAnsi="Times New Roman" w:cs="Times New Roman"/>
          <w:b/>
          <w:sz w:val="28"/>
          <w:szCs w:val="28"/>
        </w:rPr>
        <w:t>Оказание своевременной помощи неуспевающему ученику</w:t>
      </w:r>
    </w:p>
    <w:p w:rsidR="00FC0011" w:rsidRPr="00D053CE" w:rsidRDefault="00FC0011" w:rsidP="00FC001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53C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 определенном этапе урока</w:t>
      </w:r>
    </w:p>
    <w:p w:rsidR="00FC0011" w:rsidRPr="00D924ED" w:rsidRDefault="00FC0011" w:rsidP="00FC0011">
      <w:pPr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662"/>
      </w:tblGrid>
      <w:tr w:rsidR="00FC0011" w:rsidRPr="00D924ED" w:rsidTr="002D43B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Этапы урока</w:t>
            </w:r>
          </w:p>
          <w:p w:rsidR="00FC0011" w:rsidRPr="00D924ED" w:rsidRDefault="00FC0011" w:rsidP="002D43BE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Виды помощи в учении</w:t>
            </w:r>
          </w:p>
          <w:p w:rsidR="00FC0011" w:rsidRPr="00D924ED" w:rsidRDefault="00FC0011" w:rsidP="002D43BE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</w:tr>
      <w:tr w:rsidR="00FC0011" w:rsidRPr="00D924ED" w:rsidTr="002D43BE">
        <w:trPr>
          <w:trHeight w:val="243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Контроль подготовленности учащихся </w:t>
            </w:r>
            <w:r w:rsidRPr="00D924E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ab/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Создание атмосферы особой доброжелательности при опросе. </w:t>
            </w: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Снижение темпа опроса, разрешение дольше готовиться у доски. </w:t>
            </w: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Предложение учащимся примерного плана ответа. </w:t>
            </w: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Разрешение пользоваться наглядными пособиями, помогающими излагать суть явления. </w:t>
            </w: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Стимулирование оценкой, подбадриванием, похвалой </w:t>
            </w:r>
          </w:p>
        </w:tc>
      </w:tr>
      <w:tr w:rsidR="00FC0011" w:rsidRPr="00D924ED" w:rsidTr="002D43B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Изложение нового материала </w:t>
            </w:r>
            <w:r w:rsidRPr="00D924E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ab/>
            </w: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Поддержание интереса слабоуспевающих учеников с помощью вопросов, выявляющих степень понимания ими учебного материала. </w:t>
            </w: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2.</w:t>
            </w: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Привлечение их в качестве помощников при подготовке приборов, опытов и т. д. </w:t>
            </w: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3.</w:t>
            </w: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Привлечение к высказыванию предложений при проблемном обучении, к выводам и обобщениям или объяснению сути проблемы, высказанной сильным учеником </w:t>
            </w:r>
          </w:p>
        </w:tc>
      </w:tr>
      <w:tr w:rsidR="00FC0011" w:rsidRPr="00D924ED" w:rsidTr="002D43B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Самостоятельная работа учащихся на уроке </w:t>
            </w:r>
            <w:r w:rsidRPr="00D924E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ab/>
            </w: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Разбивка заданий на дозы, этапы, выделение в сложных заданиях ряда простых, ссылка на аналогичное задание, выполненное ранее. </w:t>
            </w: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2.</w:t>
            </w: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Напоминание приема и способа выполнения задания. </w:t>
            </w: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3.</w:t>
            </w: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Указание на необходимость актуализировать то или иное правило. </w:t>
            </w: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4.</w:t>
            </w: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Ссылка на правила и свойства, которые необходимы для решения задач, упражнений. </w:t>
            </w: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5.</w:t>
            </w: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Инструктирование о рациональных путях выполнения заданий, требованиях к их оформлению. </w:t>
            </w: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6.</w:t>
            </w: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Стимулирование самостоятельных действий слабоуспевающих. </w:t>
            </w: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7.</w:t>
            </w: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Более тщательный контроль их деятельности, указание на ошибки, проверка, исправления </w:t>
            </w:r>
          </w:p>
        </w:tc>
      </w:tr>
      <w:tr w:rsidR="00FC0011" w:rsidRPr="00D924ED" w:rsidTr="002D43B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lastRenderedPageBreak/>
              <w:t xml:space="preserve">Организация самостоятельной работы вне класса </w:t>
            </w:r>
            <w:r w:rsidRPr="00D924E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ab/>
            </w: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Выбор для групп слабоуспевающих наиболее рациональной системы упражнений, а не механическое увеличение их числа. </w:t>
            </w: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2.</w:t>
            </w: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Более подробное объяснение последовательности выполнения задания. </w:t>
            </w: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3.</w:t>
            </w: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Предупреждение о возможных затруднениях, использование карточек-консультаций, карточек с направляющим планом действий </w:t>
            </w:r>
          </w:p>
        </w:tc>
      </w:tr>
    </w:tbl>
    <w:p w:rsidR="00FC0011" w:rsidRDefault="00FC0011" w:rsidP="00FC0011">
      <w:pPr>
        <w:rPr>
          <w:rFonts w:ascii="Times New Roman" w:eastAsia="Calibri" w:hAnsi="Times New Roman" w:cs="Times New Roman"/>
          <w:b/>
          <w:sz w:val="27"/>
          <w:szCs w:val="27"/>
        </w:rPr>
      </w:pPr>
    </w:p>
    <w:p w:rsidR="00FC0011" w:rsidRPr="00D924ED" w:rsidRDefault="00FC0011" w:rsidP="00FC001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24ED">
        <w:rPr>
          <w:rFonts w:ascii="Times New Roman" w:eastAsia="Calibri" w:hAnsi="Times New Roman" w:cs="Times New Roman"/>
          <w:b/>
          <w:sz w:val="28"/>
          <w:szCs w:val="28"/>
        </w:rPr>
        <w:t>Профилактика неуспеваемости</w:t>
      </w:r>
    </w:p>
    <w:tbl>
      <w:tblPr>
        <w:tblStyle w:val="a5"/>
        <w:tblpPr w:leftFromText="180" w:rightFromText="180" w:vertAnchor="text" w:horzAnchor="margin" w:tblpXSpec="center" w:tblpY="443"/>
        <w:tblW w:w="0" w:type="auto"/>
        <w:tblLook w:val="04A0"/>
      </w:tblPr>
      <w:tblGrid>
        <w:gridCol w:w="3127"/>
        <w:gridCol w:w="6444"/>
      </w:tblGrid>
      <w:tr w:rsidR="00FC0011" w:rsidRPr="00D924ED" w:rsidTr="002D43BE">
        <w:tc>
          <w:tcPr>
            <w:tcW w:w="0" w:type="auto"/>
          </w:tcPr>
          <w:p w:rsidR="00FC0011" w:rsidRPr="00D924ED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4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0" w:type="auto"/>
          </w:tcPr>
          <w:p w:rsidR="00FC0011" w:rsidRPr="00D924ED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4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Акценты в обучении</w:t>
            </w:r>
          </w:p>
        </w:tc>
      </w:tr>
      <w:tr w:rsidR="00FC0011" w:rsidRPr="00D924ED" w:rsidTr="002D43BE">
        <w:tc>
          <w:tcPr>
            <w:tcW w:w="0" w:type="auto"/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924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Контроль подготовленности учащихся</w:t>
            </w:r>
          </w:p>
        </w:tc>
        <w:tc>
          <w:tcPr>
            <w:tcW w:w="0" w:type="auto"/>
          </w:tcPr>
          <w:p w:rsidR="00FC0011" w:rsidRPr="00D924ED" w:rsidRDefault="00FC0011" w:rsidP="002D43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4ED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 контролировать усвоение вопросов, обычно вызывающих у учащихся наибольшее затруднение.</w:t>
            </w:r>
          </w:p>
          <w:p w:rsidR="00FC0011" w:rsidRPr="00D924ED" w:rsidRDefault="00FC0011" w:rsidP="002D43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4ED">
              <w:rPr>
                <w:rFonts w:ascii="Times New Roman" w:eastAsia="Calibri" w:hAnsi="Times New Roman" w:cs="Times New Roman"/>
                <w:sz w:val="28"/>
                <w:szCs w:val="28"/>
              </w:rPr>
              <w:t>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</w:t>
            </w:r>
          </w:p>
          <w:p w:rsidR="00FC0011" w:rsidRPr="00D924ED" w:rsidRDefault="00FC0011" w:rsidP="002D43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4ED">
              <w:rPr>
                <w:rFonts w:ascii="Times New Roman" w:eastAsia="Calibri" w:hAnsi="Times New Roman" w:cs="Times New Roman"/>
                <w:sz w:val="28"/>
                <w:szCs w:val="28"/>
              </w:rPr>
              <w:t>В конце темы или раздела обобщить итоги усвоения основных понятий, законов, правил, умений и навыков,</w:t>
            </w:r>
          </w:p>
          <w:p w:rsidR="00FC0011" w:rsidRPr="00D924ED" w:rsidRDefault="00FC0011" w:rsidP="002D43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4ED">
              <w:rPr>
                <w:rFonts w:ascii="Times New Roman" w:eastAsia="Calibri" w:hAnsi="Times New Roman" w:cs="Times New Roman"/>
                <w:sz w:val="28"/>
                <w:szCs w:val="28"/>
              </w:rPr>
              <w:t>выявить причины отставания</w:t>
            </w:r>
          </w:p>
        </w:tc>
      </w:tr>
      <w:tr w:rsidR="00FC0011" w:rsidRPr="00D924ED" w:rsidTr="002D43BE">
        <w:tc>
          <w:tcPr>
            <w:tcW w:w="0" w:type="auto"/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924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Изложение нового материала</w:t>
            </w:r>
          </w:p>
        </w:tc>
        <w:tc>
          <w:tcPr>
            <w:tcW w:w="0" w:type="auto"/>
          </w:tcPr>
          <w:p w:rsidR="00FC0011" w:rsidRPr="00D924ED" w:rsidRDefault="00FC0011" w:rsidP="002D43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Обязательно проверять в ходе урока степень  понимания учащимися основных  элементов излагаемого материала. </w:t>
            </w:r>
          </w:p>
          <w:p w:rsidR="00FC0011" w:rsidRPr="00D924ED" w:rsidRDefault="00FC0011" w:rsidP="002D43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4ED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Стимулировать вопросы со стороны учащихся при затруднениях в усвоении учебного материала. Применять средства поддержания интереса  к усвоению знаний. Обеспечивать разнообразие  методов обучения, позволяющих всем учащимся  активно усваивать материал</w:t>
            </w:r>
          </w:p>
        </w:tc>
      </w:tr>
      <w:tr w:rsidR="00FC0011" w:rsidRPr="00D924ED" w:rsidTr="002D43BE">
        <w:trPr>
          <w:trHeight w:val="4869"/>
        </w:trPr>
        <w:tc>
          <w:tcPr>
            <w:tcW w:w="0" w:type="auto"/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924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Самостоятельная работа учащихся на уроке</w:t>
            </w:r>
          </w:p>
        </w:tc>
        <w:tc>
          <w:tcPr>
            <w:tcW w:w="0" w:type="auto"/>
          </w:tcPr>
          <w:p w:rsidR="00FC0011" w:rsidRPr="00D924ED" w:rsidRDefault="00FC0011" w:rsidP="002D43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Подбирать для самостоятельной работы задания  по наиболее существенным, сложным и трудным разделам учебного материала. </w:t>
            </w:r>
          </w:p>
          <w:p w:rsidR="00FC0011" w:rsidRPr="00D924ED" w:rsidRDefault="00FC0011" w:rsidP="002D43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Стремиться меньшим числом упражнений, но поданных в определенной системе достичь  большего эффекта. Включать в содержание самостоятельной работы упражнения  по устранению ошибок, допущенных при ответах и в письменных работах. Инструктировать о порядке выполнения работы. </w:t>
            </w: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4ED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выполняя ее в должном темпе, и осуществлять контроль</w:t>
            </w:r>
          </w:p>
        </w:tc>
      </w:tr>
      <w:tr w:rsidR="00FC0011" w:rsidRPr="00D924ED" w:rsidTr="002D43BE">
        <w:tc>
          <w:tcPr>
            <w:tcW w:w="0" w:type="auto"/>
          </w:tcPr>
          <w:p w:rsidR="00FC0011" w:rsidRDefault="00FC0011" w:rsidP="002D43B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C0011" w:rsidRDefault="00FC0011" w:rsidP="002D43B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924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Организация самостоятельной работы вне класса</w:t>
            </w:r>
          </w:p>
        </w:tc>
        <w:tc>
          <w:tcPr>
            <w:tcW w:w="0" w:type="auto"/>
          </w:tcPr>
          <w:p w:rsidR="00FC0011" w:rsidRDefault="00FC0011" w:rsidP="002D43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C0011" w:rsidRDefault="00FC0011" w:rsidP="002D43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4ED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Обеспечивать в ходе домашней работы повторение пройденного, концентрируя внимание на наиболее существенных элементах  программы, вызывающих обычно наибольшие затруднения.</w:t>
            </w: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понимание этих инструкций школьниками. Согласовывать объем домашних заданий с другими учителями класса, исключая перегрузку, особенно слабоуспевающих учеников</w:t>
            </w:r>
          </w:p>
        </w:tc>
      </w:tr>
    </w:tbl>
    <w:p w:rsidR="00FC0011" w:rsidRPr="00D924ED" w:rsidRDefault="00FC0011" w:rsidP="00FC0011">
      <w:pPr>
        <w:rPr>
          <w:rFonts w:ascii="Times New Roman" w:eastAsia="Calibri" w:hAnsi="Times New Roman" w:cs="Times New Roman"/>
          <w:sz w:val="28"/>
          <w:szCs w:val="28"/>
        </w:rPr>
      </w:pPr>
    </w:p>
    <w:p w:rsidR="00FC0011" w:rsidRPr="00D924ED" w:rsidRDefault="00FC0011" w:rsidP="00FC0011">
      <w:pPr>
        <w:rPr>
          <w:rFonts w:ascii="Times New Roman" w:hAnsi="Times New Roman" w:cs="Times New Roman"/>
          <w:sz w:val="28"/>
          <w:szCs w:val="28"/>
        </w:rPr>
      </w:pPr>
    </w:p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Pr="00B2278F" w:rsidRDefault="00FC0011" w:rsidP="00FC0011">
      <w:pPr>
        <w:tabs>
          <w:tab w:val="left" w:pos="7256"/>
        </w:tabs>
        <w:spacing w:line="360" w:lineRule="auto"/>
        <w:ind w:right="419"/>
        <w:rPr>
          <w:rFonts w:ascii="Times New Roman" w:eastAsia="Times New Roman" w:hAnsi="Times New Roman" w:cs="Times New Roman"/>
          <w:b/>
          <w:caps/>
          <w:color w:val="00B050"/>
          <w:spacing w:val="2"/>
          <w:lang w:eastAsia="ru-RU"/>
        </w:rPr>
      </w:pPr>
      <w:r w:rsidRPr="00B2278F">
        <w:rPr>
          <w:rFonts w:ascii="Times New Roman" w:eastAsia="Times New Roman" w:hAnsi="Times New Roman" w:cs="Times New Roman"/>
          <w:b/>
          <w:caps/>
          <w:color w:val="00B050"/>
          <w:spacing w:val="2"/>
          <w:lang w:eastAsia="ru-RU"/>
        </w:rPr>
        <w:lastRenderedPageBreak/>
        <w:t xml:space="preserve">Муниципальное казённое общеобразовательное учреждение </w:t>
      </w:r>
    </w:p>
    <w:p w:rsidR="00FC0011" w:rsidRPr="00B2278F" w:rsidRDefault="00FC001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color w:val="00B050"/>
          <w:spacing w:val="2"/>
          <w:lang w:eastAsia="ru-RU"/>
        </w:rPr>
      </w:pPr>
      <w:r w:rsidRPr="00B2278F">
        <w:rPr>
          <w:rFonts w:ascii="Times New Roman" w:eastAsia="Times New Roman" w:hAnsi="Times New Roman" w:cs="Times New Roman"/>
          <w:b/>
          <w:caps/>
          <w:color w:val="00B050"/>
          <w:spacing w:val="2"/>
          <w:lang w:eastAsia="ru-RU"/>
        </w:rPr>
        <w:t>« Иммунная ОСНОВНАЯ общеобразовательная школа»</w:t>
      </w:r>
    </w:p>
    <w:p w:rsidR="00FC0011" w:rsidRDefault="00FC001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spacing w:val="2"/>
          <w:lang w:eastAsia="ru-RU"/>
        </w:rPr>
      </w:pPr>
    </w:p>
    <w:p w:rsidR="00FC0011" w:rsidRDefault="00FC001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spacing w:val="2"/>
          <w:lang w:eastAsia="ru-RU"/>
        </w:rPr>
      </w:pPr>
    </w:p>
    <w:p w:rsidR="00FC0011" w:rsidRDefault="00FC001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spacing w:val="2"/>
          <w:lang w:eastAsia="ru-RU"/>
        </w:rPr>
      </w:pPr>
    </w:p>
    <w:p w:rsidR="00FC0011" w:rsidRPr="00E2019B" w:rsidRDefault="00FC001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color w:val="FF0000"/>
          <w:spacing w:val="2"/>
          <w:sz w:val="40"/>
          <w:szCs w:val="40"/>
          <w:lang w:eastAsia="ru-RU"/>
        </w:rPr>
      </w:pPr>
      <w:r w:rsidRPr="00E2019B">
        <w:rPr>
          <w:rFonts w:ascii="Times New Roman" w:eastAsia="Times New Roman" w:hAnsi="Times New Roman" w:cs="Times New Roman"/>
          <w:b/>
          <w:caps/>
          <w:color w:val="FF0000"/>
          <w:spacing w:val="2"/>
          <w:sz w:val="40"/>
          <w:szCs w:val="40"/>
          <w:lang w:eastAsia="ru-RU"/>
        </w:rPr>
        <w:t>План по  Самообразованию</w:t>
      </w:r>
    </w:p>
    <w:p w:rsidR="00FC0011" w:rsidRPr="00E2019B" w:rsidRDefault="00FC001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color w:val="FF0000"/>
          <w:spacing w:val="2"/>
          <w:sz w:val="40"/>
          <w:szCs w:val="40"/>
          <w:lang w:eastAsia="ru-RU"/>
        </w:rPr>
      </w:pPr>
      <w:r w:rsidRPr="00E2019B">
        <w:rPr>
          <w:rFonts w:ascii="Times New Roman" w:eastAsia="Times New Roman" w:hAnsi="Times New Roman" w:cs="Times New Roman"/>
          <w:b/>
          <w:caps/>
          <w:color w:val="FF0000"/>
          <w:spacing w:val="2"/>
          <w:sz w:val="40"/>
          <w:szCs w:val="40"/>
          <w:lang w:eastAsia="ru-RU"/>
        </w:rPr>
        <w:t xml:space="preserve">На тему: </w:t>
      </w:r>
    </w:p>
    <w:p w:rsidR="00FC0011" w:rsidRPr="00E2019B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8"/>
          <w:szCs w:val="28"/>
          <w:lang w:eastAsia="ru-RU"/>
        </w:rPr>
      </w:pPr>
      <w:r w:rsidRPr="00E2019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«</w:t>
      </w:r>
      <w:r w:rsidRPr="00E2019B">
        <w:rPr>
          <w:rFonts w:ascii="Times New Roman" w:hAnsi="Times New Roman" w:cs="Times New Roman"/>
          <w:bCs/>
          <w:iCs/>
          <w:color w:val="7030A0"/>
          <w:sz w:val="28"/>
          <w:szCs w:val="28"/>
          <w:shd w:val="clear" w:color="auto" w:fill="FFFFFF"/>
        </w:rPr>
        <w:t>Активизация познавательной активности учащихся через систему мотивации с использованием ИКТ с целью повышения интереса к математике и повышения эффективности и качества учебного процесса</w:t>
      </w:r>
      <w:r w:rsidRPr="00E2019B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»</w:t>
      </w:r>
      <w:r w:rsidRPr="00E2019B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</w:p>
    <w:p w:rsidR="00FC0011" w:rsidRPr="00E2019B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8"/>
          <w:szCs w:val="28"/>
          <w:lang w:eastAsia="ru-RU"/>
        </w:rPr>
      </w:pPr>
      <w:r w:rsidRPr="00E2019B">
        <w:rPr>
          <w:rFonts w:eastAsia="Times New Roman"/>
          <w:color w:val="000000"/>
          <w:sz w:val="28"/>
          <w:szCs w:val="28"/>
          <w:lang w:eastAsia="ru-RU"/>
        </w:rPr>
        <w:br/>
      </w:r>
    </w:p>
    <w:p w:rsidR="00FC0011" w:rsidRPr="00E2019B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color w:val="000000"/>
          <w:sz w:val="21"/>
          <w:szCs w:val="21"/>
          <w:lang w:eastAsia="ru-RU"/>
        </w:rPr>
        <w:br/>
      </w:r>
    </w:p>
    <w:p w:rsidR="00FC0011" w:rsidRPr="00E2019B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color w:val="000000"/>
          <w:sz w:val="21"/>
          <w:szCs w:val="21"/>
          <w:lang w:eastAsia="ru-RU"/>
        </w:rPr>
        <w:br/>
      </w:r>
    </w:p>
    <w:p w:rsidR="00FC0011" w:rsidRPr="00E2019B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</w:p>
    <w:p w:rsidR="00FC0011" w:rsidRPr="00E2019B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color w:val="000000"/>
          <w:sz w:val="21"/>
          <w:szCs w:val="21"/>
          <w:lang w:eastAsia="ru-RU"/>
        </w:rPr>
        <w:br/>
      </w:r>
    </w:p>
    <w:p w:rsidR="00FC0011" w:rsidRPr="00E2019B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color w:val="000000"/>
          <w:sz w:val="21"/>
          <w:szCs w:val="21"/>
          <w:lang w:eastAsia="ru-RU"/>
        </w:rPr>
        <w:br/>
      </w:r>
    </w:p>
    <w:p w:rsidR="00FC0011" w:rsidRPr="00E2019B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color w:val="000000"/>
          <w:sz w:val="21"/>
          <w:szCs w:val="21"/>
          <w:lang w:eastAsia="ru-RU"/>
        </w:rPr>
        <w:br/>
      </w:r>
    </w:p>
    <w:p w:rsidR="00FC0011" w:rsidRPr="00E2019B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color w:val="000000"/>
          <w:sz w:val="21"/>
          <w:szCs w:val="21"/>
          <w:lang w:eastAsia="ru-RU"/>
        </w:rPr>
        <w:br/>
      </w:r>
    </w:p>
    <w:p w:rsidR="00FC0011" w:rsidRPr="00E2019B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1"/>
          <w:szCs w:val="21"/>
          <w:lang w:eastAsia="ru-RU"/>
        </w:rPr>
        <w:t xml:space="preserve">  </w:t>
      </w:r>
    </w:p>
    <w:p w:rsidR="00FC0011" w:rsidRPr="00B2278F" w:rsidRDefault="00FC0011" w:rsidP="00FC001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У</w:t>
      </w:r>
      <w:r w:rsidRPr="00B2278F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читель математики Джумалиева С.И.</w:t>
      </w:r>
    </w:p>
    <w:p w:rsidR="00FC0011" w:rsidRPr="00E2019B" w:rsidRDefault="00FC0011" w:rsidP="00FC0011">
      <w:pPr>
        <w:shd w:val="clear" w:color="auto" w:fill="FFFFFF"/>
        <w:spacing w:after="150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color w:val="000000"/>
          <w:sz w:val="21"/>
          <w:szCs w:val="21"/>
          <w:lang w:eastAsia="ru-RU"/>
        </w:rPr>
        <w:br/>
      </w:r>
    </w:p>
    <w:p w:rsidR="00FC0011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color w:val="000000"/>
          <w:sz w:val="21"/>
          <w:szCs w:val="21"/>
          <w:lang w:eastAsia="ru-RU"/>
        </w:rPr>
        <w:br/>
      </w:r>
    </w:p>
    <w:p w:rsidR="00FC0011" w:rsidRPr="00E2019B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b/>
          <w:bCs/>
          <w:i/>
          <w:iCs/>
          <w:color w:val="000000"/>
          <w:sz w:val="21"/>
          <w:szCs w:val="21"/>
          <w:lang w:eastAsia="ru-RU"/>
        </w:rPr>
        <w:lastRenderedPageBreak/>
        <w:t>«Кто с детских лет занимается математикой, тот развивает внимание, тренирует свой мозг, свою волю, воспитывает настойчивость и упорство в достижении цели»</w:t>
      </w:r>
      <w:r w:rsidRPr="00E2019B">
        <w:rPr>
          <w:rFonts w:eastAsia="Times New Roman"/>
          <w:b/>
          <w:bCs/>
          <w:color w:val="000000"/>
          <w:sz w:val="21"/>
          <w:szCs w:val="21"/>
          <w:lang w:eastAsia="ru-RU"/>
        </w:rPr>
        <w:t>.</w:t>
      </w:r>
    </w:p>
    <w:p w:rsidR="00FC0011" w:rsidRPr="00E2019B" w:rsidRDefault="00FC0011" w:rsidP="00FC0011">
      <w:pPr>
        <w:shd w:val="clear" w:color="auto" w:fill="FFFFFF"/>
        <w:spacing w:after="150"/>
        <w:jc w:val="right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color w:val="000000"/>
          <w:sz w:val="21"/>
          <w:szCs w:val="21"/>
          <w:lang w:eastAsia="ru-RU"/>
        </w:rPr>
        <w:t>А. Маркушевич</w:t>
      </w:r>
    </w:p>
    <w:p w:rsidR="00FC0011" w:rsidRPr="00E2019B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color w:val="000000"/>
          <w:sz w:val="21"/>
          <w:szCs w:val="21"/>
          <w:lang w:eastAsia="ru-RU"/>
        </w:rPr>
        <w:br/>
      </w:r>
    </w:p>
    <w:p w:rsidR="00FC0011" w:rsidRDefault="00FC0011" w:rsidP="00FC0011">
      <w:pPr>
        <w:shd w:val="clear" w:color="auto" w:fill="FFFFFF"/>
        <w:spacing w:after="150"/>
        <w:rPr>
          <w:rFonts w:eastAsia="Times New Roman"/>
          <w:b/>
          <w:bCs/>
          <w:i/>
          <w:iCs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b/>
          <w:bCs/>
          <w:i/>
          <w:iCs/>
          <w:color w:val="000000"/>
          <w:sz w:val="21"/>
          <w:szCs w:val="21"/>
          <w:lang w:eastAsia="ru-RU"/>
        </w:rPr>
        <w:t>Хороший урок </w:t>
      </w:r>
      <w:r w:rsidRPr="00E2019B">
        <w:rPr>
          <w:rFonts w:eastAsia="Times New Roman"/>
          <w:b/>
          <w:bCs/>
          <w:color w:val="000000"/>
          <w:sz w:val="21"/>
          <w:szCs w:val="21"/>
          <w:lang w:eastAsia="ru-RU"/>
        </w:rPr>
        <w:t>- </w:t>
      </w:r>
      <w:r w:rsidRPr="00E2019B">
        <w:rPr>
          <w:rFonts w:eastAsia="Times New Roman"/>
          <w:b/>
          <w:bCs/>
          <w:i/>
          <w:iCs/>
          <w:color w:val="000000"/>
          <w:sz w:val="21"/>
          <w:szCs w:val="21"/>
          <w:lang w:eastAsia="ru-RU"/>
        </w:rPr>
        <w:t>это урок вопросов и сомнений, озарений и откры</w:t>
      </w:r>
    </w:p>
    <w:p w:rsidR="00FC0011" w:rsidRPr="00E2019B" w:rsidRDefault="00FC0011" w:rsidP="00FC0011">
      <w:pPr>
        <w:shd w:val="clear" w:color="auto" w:fill="FFFFFF"/>
        <w:spacing w:after="150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b/>
          <w:bCs/>
          <w:color w:val="000000"/>
          <w:sz w:val="21"/>
          <w:szCs w:val="21"/>
          <w:lang w:eastAsia="ru-RU"/>
        </w:rPr>
        <w:t>План работы</w:t>
      </w:r>
    </w:p>
    <w:p w:rsidR="00FC0011" w:rsidRPr="00E2019B" w:rsidRDefault="00FC0011" w:rsidP="00FC0011">
      <w:pPr>
        <w:shd w:val="clear" w:color="auto" w:fill="FFFFFF"/>
        <w:spacing w:after="150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b/>
          <w:bCs/>
          <w:color w:val="000000"/>
          <w:sz w:val="21"/>
          <w:szCs w:val="21"/>
          <w:lang w:eastAsia="ru-RU"/>
        </w:rPr>
        <w:t>по самообразованию на 20</w:t>
      </w: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t>20</w:t>
      </w:r>
      <w:r w:rsidRPr="00E2019B">
        <w:rPr>
          <w:rFonts w:eastAsia="Times New Roman"/>
          <w:b/>
          <w:bCs/>
          <w:color w:val="000000"/>
          <w:sz w:val="21"/>
          <w:szCs w:val="21"/>
          <w:lang w:eastAsia="ru-RU"/>
        </w:rPr>
        <w:t xml:space="preserve"> – 20</w:t>
      </w: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t>21</w:t>
      </w:r>
      <w:r w:rsidRPr="00E2019B">
        <w:rPr>
          <w:rFonts w:eastAsia="Times New Roman"/>
          <w:b/>
          <w:bCs/>
          <w:color w:val="000000"/>
          <w:sz w:val="21"/>
          <w:szCs w:val="21"/>
          <w:lang w:eastAsia="ru-RU"/>
        </w:rPr>
        <w:t>гг.</w:t>
      </w:r>
    </w:p>
    <w:p w:rsidR="00FC0011" w:rsidRPr="00E2019B" w:rsidRDefault="00FC0011" w:rsidP="00FC0011">
      <w:pPr>
        <w:shd w:val="clear" w:color="auto" w:fill="FFFFFF"/>
        <w:spacing w:after="150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b/>
          <w:bCs/>
          <w:color w:val="000000"/>
          <w:sz w:val="21"/>
          <w:szCs w:val="21"/>
          <w:lang w:eastAsia="ru-RU"/>
        </w:rPr>
        <w:t xml:space="preserve">учителя математики </w:t>
      </w: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t xml:space="preserve"> Джумалиевой Суербек Исмаиловны</w:t>
      </w:r>
    </w:p>
    <w:p w:rsidR="00FC0011" w:rsidRPr="00E2019B" w:rsidRDefault="00FC0011" w:rsidP="00FC0011">
      <w:pPr>
        <w:shd w:val="clear" w:color="auto" w:fill="FFFFFF"/>
        <w:spacing w:after="150"/>
        <w:jc w:val="right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i/>
          <w:iCs/>
          <w:color w:val="000000"/>
          <w:sz w:val="21"/>
          <w:szCs w:val="21"/>
          <w:lang w:eastAsia="ru-RU"/>
        </w:rPr>
        <w:t xml:space="preserve">(стаж педагогической работы – </w:t>
      </w:r>
      <w:r>
        <w:rPr>
          <w:rFonts w:eastAsia="Times New Roman"/>
          <w:i/>
          <w:iCs/>
          <w:color w:val="000000"/>
          <w:sz w:val="21"/>
          <w:szCs w:val="21"/>
          <w:lang w:eastAsia="ru-RU"/>
        </w:rPr>
        <w:t>36</w:t>
      </w:r>
      <w:r w:rsidRPr="00E2019B">
        <w:rPr>
          <w:rFonts w:eastAsia="Times New Roman"/>
          <w:i/>
          <w:iCs/>
          <w:color w:val="000000"/>
          <w:sz w:val="21"/>
          <w:szCs w:val="21"/>
          <w:lang w:eastAsia="ru-RU"/>
        </w:rPr>
        <w:t xml:space="preserve"> </w:t>
      </w:r>
      <w:r>
        <w:rPr>
          <w:rFonts w:eastAsia="Times New Roman"/>
          <w:i/>
          <w:iCs/>
          <w:color w:val="000000"/>
          <w:sz w:val="21"/>
          <w:szCs w:val="21"/>
          <w:lang w:eastAsia="ru-RU"/>
        </w:rPr>
        <w:t>лет</w:t>
      </w:r>
      <w:r w:rsidRPr="00E2019B">
        <w:rPr>
          <w:rFonts w:eastAsia="Times New Roman"/>
          <w:i/>
          <w:iCs/>
          <w:color w:val="000000"/>
          <w:sz w:val="21"/>
          <w:szCs w:val="21"/>
          <w:lang w:eastAsia="ru-RU"/>
        </w:rPr>
        <w:t>)</w:t>
      </w:r>
    </w:p>
    <w:p w:rsidR="00FC0011" w:rsidRPr="00E2019B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b/>
          <w:bCs/>
          <w:color w:val="000000"/>
          <w:sz w:val="21"/>
          <w:szCs w:val="21"/>
          <w:u w:val="single"/>
          <w:lang w:eastAsia="ru-RU"/>
        </w:rPr>
        <w:t>Актуальность темы</w:t>
      </w:r>
      <w:r w:rsidRPr="00E2019B">
        <w:rPr>
          <w:rFonts w:eastAsia="Times New Roman"/>
          <w:color w:val="000000"/>
          <w:sz w:val="21"/>
          <w:szCs w:val="21"/>
          <w:lang w:eastAsia="ru-RU"/>
        </w:rPr>
        <w:t>.</w:t>
      </w:r>
    </w:p>
    <w:p w:rsidR="00FC0011" w:rsidRPr="00E2019B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color w:val="000000"/>
          <w:sz w:val="21"/>
          <w:szCs w:val="21"/>
          <w:lang w:eastAsia="ru-RU"/>
        </w:rPr>
        <w:t>У каждого школьника с нарушением слуха разные способности, интересы и возможности. Чтобы их реализовать, необходимо развивать высшие психические функции школьника на каждом этапе его деятельности.       Познавательная деятельность способствует развитию логического мышления, внимания, памяти, речи, воображения, поддерживает интерес к обучению. Все эти процессы взаимосвязаны.</w:t>
      </w:r>
    </w:p>
    <w:p w:rsidR="00FC0011" w:rsidRPr="00E2019B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color w:val="000000"/>
          <w:sz w:val="21"/>
          <w:szCs w:val="21"/>
          <w:lang w:eastAsia="ru-RU"/>
        </w:rPr>
        <w:t>Изменения, происходящие в жизни современного общества, заставляют педагога находить всё новые, интересные подходы к активизации познавательной деятельности школьника. В образовательном процессе познавательная деятельность учащихся играет ведущую роль, так как посредством её осуществляется усвоение содержания обучения. Известно, что улучшению результативности и качества образовательного процесса способствует повышение уровня самостоятельности познавательной деятельности школьников через её активизацию. Наиболее остро проблема активизации познавательной деятельности учащихся встает при обучении школьников подросткового возраста. Это связано с тем, что в 13-14 лет начинается интенсивное нравственное и социальное формирование личности, наблюдается стремление школьника к «взрослости», главной проблемой становится общение со сверстниками, желание подростка найти себя, самоопределиться. Интерес к учебе ослабевает, снижается работоспособность, следовательно, качество знаний ухудшается. Между тем подростковый возраст является важным в становлении личности ребенка, именно в этот период закладывается фундамент ценностей и знаний, полезных и необходимых для жизни.</w:t>
      </w:r>
    </w:p>
    <w:p w:rsidR="00FC0011" w:rsidRPr="00E2019B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color w:val="000000"/>
          <w:sz w:val="21"/>
          <w:szCs w:val="21"/>
          <w:lang w:eastAsia="ru-RU"/>
        </w:rPr>
        <w:t>Грамотное использование новых технологий на уроках математики влечёт за собой развитие личности ребёнка: интеллекта, памяти, внимания, логического мышления и т.д. Использование новых, в том числе и информационных технологий на уроке, является мощным мотивационным стимулом, необходимым для становления образованной личности.</w:t>
      </w:r>
    </w:p>
    <w:p w:rsidR="00FC0011" w:rsidRPr="00E2019B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color w:val="000000"/>
          <w:sz w:val="21"/>
          <w:szCs w:val="21"/>
          <w:lang w:eastAsia="ru-RU"/>
        </w:rPr>
        <w:t>Образовывать человека – значит помогать ему стать субъектом культуры, готовым к жизни в высокотехнологичном конкурентном мире. В связи с этим, тема активизации познавательной деятельности на уроках математики с применением новых технологий становится актуальной.</w:t>
      </w:r>
    </w:p>
    <w:p w:rsidR="00FC0011" w:rsidRPr="00E2019B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color w:val="000000"/>
          <w:sz w:val="21"/>
          <w:szCs w:val="21"/>
          <w:lang w:eastAsia="ru-RU"/>
        </w:rPr>
        <w:br/>
      </w:r>
    </w:p>
    <w:p w:rsidR="00FC0011" w:rsidRPr="00E2019B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b/>
          <w:bCs/>
          <w:color w:val="000000"/>
          <w:sz w:val="21"/>
          <w:szCs w:val="21"/>
          <w:u w:val="single"/>
          <w:lang w:eastAsia="ru-RU"/>
        </w:rPr>
        <w:t>Цель</w:t>
      </w:r>
      <w:r w:rsidRPr="00E2019B">
        <w:rPr>
          <w:rFonts w:eastAsia="Times New Roman"/>
          <w:b/>
          <w:bCs/>
          <w:color w:val="000000"/>
          <w:sz w:val="21"/>
          <w:szCs w:val="21"/>
          <w:lang w:eastAsia="ru-RU"/>
        </w:rPr>
        <w:t>:</w:t>
      </w:r>
      <w:r w:rsidRPr="00E2019B">
        <w:rPr>
          <w:rFonts w:eastAsia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E2019B">
        <w:rPr>
          <w:rFonts w:eastAsia="Times New Roman"/>
          <w:i/>
          <w:iCs/>
          <w:color w:val="000000"/>
          <w:sz w:val="21"/>
          <w:szCs w:val="21"/>
          <w:lang w:eastAsia="ru-RU"/>
        </w:rPr>
        <w:t>Развивать и активизировать познавательную деятельность слабослышащих учащихся на уроках математики с применением новых технологий для дальнейшего облегчения социально-психологической адаптации в мире слышащих.</w:t>
      </w:r>
    </w:p>
    <w:p w:rsidR="00FC0011" w:rsidRPr="00E2019B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b/>
          <w:bCs/>
          <w:color w:val="000000"/>
          <w:sz w:val="21"/>
          <w:szCs w:val="21"/>
          <w:u w:val="single"/>
          <w:lang w:eastAsia="ru-RU"/>
        </w:rPr>
        <w:lastRenderedPageBreak/>
        <w:t>Задачи</w:t>
      </w:r>
      <w:r w:rsidRPr="00E2019B">
        <w:rPr>
          <w:rFonts w:eastAsia="Times New Roman"/>
          <w:b/>
          <w:bCs/>
          <w:color w:val="000000"/>
          <w:sz w:val="21"/>
          <w:szCs w:val="21"/>
          <w:lang w:eastAsia="ru-RU"/>
        </w:rPr>
        <w:t>:</w:t>
      </w:r>
    </w:p>
    <w:p w:rsidR="00FC0011" w:rsidRPr="00E2019B" w:rsidRDefault="00FC0011" w:rsidP="00FC0011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i/>
          <w:iCs/>
          <w:color w:val="000000"/>
          <w:sz w:val="21"/>
          <w:szCs w:val="21"/>
          <w:lang w:eastAsia="ru-RU"/>
        </w:rPr>
        <w:t>Создавать благоприятные условия для активизации познавательной деятельности учащихся с помощью современных образовательных технологий на уроках математики.</w:t>
      </w:r>
    </w:p>
    <w:p w:rsidR="00FC0011" w:rsidRPr="00E2019B" w:rsidRDefault="00FC0011" w:rsidP="00FC0011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i/>
          <w:iCs/>
          <w:color w:val="000000"/>
          <w:sz w:val="21"/>
          <w:szCs w:val="21"/>
          <w:lang w:eastAsia="ru-RU"/>
        </w:rPr>
        <w:t>Добиваться включённости каждого ученика в активную учебную деятельность на уроке.</w:t>
      </w:r>
    </w:p>
    <w:p w:rsidR="00FC0011" w:rsidRPr="00E2019B" w:rsidRDefault="00FC0011" w:rsidP="00FC0011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i/>
          <w:iCs/>
          <w:color w:val="000000"/>
          <w:sz w:val="21"/>
          <w:szCs w:val="21"/>
          <w:lang w:eastAsia="ru-RU"/>
        </w:rPr>
        <w:t>Учитывать индивидуальные способности каждого учащегося.</w:t>
      </w:r>
    </w:p>
    <w:p w:rsidR="00FC0011" w:rsidRPr="00E2019B" w:rsidRDefault="00FC0011" w:rsidP="00FC0011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i/>
          <w:iCs/>
          <w:color w:val="000000"/>
          <w:sz w:val="21"/>
          <w:szCs w:val="21"/>
          <w:lang w:eastAsia="ru-RU"/>
        </w:rPr>
        <w:t>Выявлять условия для успешного развития познавательной активности обучающихся</w:t>
      </w:r>
      <w:r w:rsidRPr="00E2019B">
        <w:rPr>
          <w:rFonts w:eastAsia="Times New Roman"/>
          <w:color w:val="000000"/>
          <w:sz w:val="21"/>
          <w:szCs w:val="21"/>
          <w:lang w:eastAsia="ru-RU"/>
        </w:rPr>
        <w:t>.</w:t>
      </w:r>
    </w:p>
    <w:p w:rsidR="00FC0011" w:rsidRPr="00E2019B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color w:val="000000"/>
          <w:sz w:val="21"/>
          <w:szCs w:val="21"/>
          <w:lang w:eastAsia="ru-RU"/>
        </w:rPr>
        <w:t>Работать над активизацией познавательной деятельности – это значит формировать положительное отношение и интерес школьников к учебной деятельности, развивать их стремление к более глубокому познанию изучаемого предмета.</w:t>
      </w:r>
    </w:p>
    <w:p w:rsidR="00FC0011" w:rsidRPr="00E2019B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color w:val="000000"/>
          <w:sz w:val="21"/>
          <w:szCs w:val="21"/>
          <w:lang w:eastAsia="ru-RU"/>
        </w:rPr>
        <w:br/>
      </w:r>
    </w:p>
    <w:p w:rsidR="00FC0011" w:rsidRPr="00E2019B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b/>
          <w:bCs/>
          <w:color w:val="000000"/>
          <w:sz w:val="21"/>
          <w:szCs w:val="21"/>
          <w:u w:val="single"/>
          <w:lang w:eastAsia="ru-RU"/>
        </w:rPr>
        <w:t>Предполагаемые результаты</w:t>
      </w:r>
      <w:r w:rsidRPr="00E2019B">
        <w:rPr>
          <w:rFonts w:eastAsia="Times New Roman"/>
          <w:b/>
          <w:bCs/>
          <w:color w:val="000000"/>
          <w:sz w:val="21"/>
          <w:szCs w:val="21"/>
          <w:lang w:eastAsia="ru-RU"/>
        </w:rPr>
        <w:t>:</w:t>
      </w:r>
    </w:p>
    <w:p w:rsidR="00FC0011" w:rsidRPr="00E2019B" w:rsidRDefault="00FC0011" w:rsidP="00FC0011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color w:val="000000"/>
          <w:sz w:val="21"/>
          <w:szCs w:val="21"/>
          <w:lang w:eastAsia="ru-RU"/>
        </w:rPr>
        <w:t>Активное сотрудничество учителя и ученика, учеников между собой.</w:t>
      </w:r>
    </w:p>
    <w:p w:rsidR="00FC0011" w:rsidRPr="00E2019B" w:rsidRDefault="00FC0011" w:rsidP="00FC0011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color w:val="000000"/>
          <w:sz w:val="21"/>
          <w:szCs w:val="21"/>
          <w:lang w:eastAsia="ru-RU"/>
        </w:rPr>
        <w:t>Улучшение качества знаний.</w:t>
      </w:r>
    </w:p>
    <w:p w:rsidR="00FC0011" w:rsidRPr="00E2019B" w:rsidRDefault="00FC0011" w:rsidP="00FC0011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color w:val="000000"/>
          <w:sz w:val="21"/>
          <w:szCs w:val="21"/>
          <w:lang w:eastAsia="ru-RU"/>
        </w:rPr>
        <w:t>Повышение мотивации в учебно-познавательном процессе.</w:t>
      </w:r>
    </w:p>
    <w:p w:rsidR="00FC0011" w:rsidRPr="00E2019B" w:rsidRDefault="00FC0011" w:rsidP="00FC0011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color w:val="000000"/>
          <w:sz w:val="21"/>
          <w:szCs w:val="21"/>
          <w:lang w:eastAsia="ru-RU"/>
        </w:rPr>
        <w:t>Формирование творческих способностей, интереса к предмету математика, навыков самоанализа, умения осмысленно работать, умения и навыков в исследовательской деятельности.</w:t>
      </w:r>
    </w:p>
    <w:p w:rsidR="00FC0011" w:rsidRPr="00E2019B" w:rsidRDefault="00FC0011" w:rsidP="00FC0011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color w:val="000000"/>
          <w:sz w:val="21"/>
          <w:szCs w:val="21"/>
          <w:lang w:eastAsia="ru-RU"/>
        </w:rPr>
        <w:t> Повышение уровня самостоятельности, логического мышления, внимания с опорой на имеющиеся знания, умения и навыки.</w:t>
      </w:r>
    </w:p>
    <w:p w:rsidR="00FC0011" w:rsidRPr="00E2019B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b/>
          <w:bCs/>
          <w:color w:val="000000"/>
          <w:sz w:val="21"/>
          <w:szCs w:val="21"/>
          <w:lang w:eastAsia="ru-RU"/>
        </w:rPr>
        <w:t>Результаты в здоровьесберегающей составляющей:</w:t>
      </w:r>
    </w:p>
    <w:p w:rsidR="00FC0011" w:rsidRPr="00E2019B" w:rsidRDefault="00FC0011" w:rsidP="00FC0011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color w:val="000000"/>
          <w:sz w:val="21"/>
          <w:szCs w:val="21"/>
          <w:lang w:eastAsia="ru-RU"/>
        </w:rPr>
        <w:t>повышение интереса к процессу обучения (использование современных технологий, наглядность, эмоциональность, яркость, научность, возможность учесть особенности каждого ребенка).</w:t>
      </w:r>
    </w:p>
    <w:p w:rsidR="00FC0011" w:rsidRPr="00E2019B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color w:val="000000"/>
          <w:sz w:val="21"/>
          <w:szCs w:val="21"/>
          <w:lang w:eastAsia="ru-RU"/>
        </w:rPr>
        <w:br/>
      </w:r>
      <w:r w:rsidRPr="00E2019B">
        <w:rPr>
          <w:rFonts w:eastAsia="Times New Roman"/>
          <w:b/>
          <w:bCs/>
          <w:color w:val="000000"/>
          <w:sz w:val="21"/>
          <w:szCs w:val="21"/>
          <w:u w:val="single"/>
          <w:lang w:eastAsia="ru-RU"/>
        </w:rPr>
        <w:t>ЭТАПЫ РАБОТЫ:</w:t>
      </w:r>
    </w:p>
    <w:p w:rsidR="00FC0011" w:rsidRPr="00E2019B" w:rsidRDefault="00FC0011" w:rsidP="00FC0011">
      <w:pPr>
        <w:shd w:val="clear" w:color="auto" w:fill="FFFFFF"/>
        <w:spacing w:after="150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color w:val="000000"/>
          <w:sz w:val="21"/>
          <w:szCs w:val="21"/>
          <w:lang w:eastAsia="ru-RU"/>
        </w:rPr>
        <w:br/>
      </w:r>
    </w:p>
    <w:tbl>
      <w:tblPr>
        <w:tblW w:w="885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0"/>
        <w:gridCol w:w="6354"/>
        <w:gridCol w:w="2026"/>
      </w:tblGrid>
      <w:tr w:rsidR="00FC0011" w:rsidRPr="00E2019B" w:rsidTr="002D43BE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№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Сроки</w:t>
            </w:r>
          </w:p>
        </w:tc>
      </w:tr>
      <w:tr w:rsidR="00FC0011" w:rsidRPr="00E2019B" w:rsidTr="002D43BE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Теоретический этап.</w:t>
            </w:r>
          </w:p>
          <w:p w:rsidR="00FC0011" w:rsidRPr="00E2019B" w:rsidRDefault="00FC0011" w:rsidP="00FC0011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Подбор литературы и изучение материала для работы по выбранной теме. Поиск материала в интернете.</w:t>
            </w:r>
          </w:p>
          <w:p w:rsidR="00FC0011" w:rsidRPr="00E2019B" w:rsidRDefault="00FC0011" w:rsidP="00FC0011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и освоение новых технологий, применяемых на уроках математики.</w:t>
            </w:r>
          </w:p>
          <w:p w:rsidR="00FC0011" w:rsidRPr="00E2019B" w:rsidRDefault="00FC0011" w:rsidP="00FC0011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Постановка цели и задач для работы по активизации познавательной деятельности на уроках математики с применением новых технологий.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</w:t>
            </w:r>
          </w:p>
          <w:p w:rsidR="00FC0011" w:rsidRPr="00E2019B" w:rsidRDefault="00FC0011" w:rsidP="002D43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2020</w:t>
            </w: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FC0011" w:rsidRPr="00E2019B" w:rsidRDefault="00FC0011" w:rsidP="002D43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</w:tc>
      </w:tr>
      <w:tr w:rsidR="00FC0011" w:rsidRPr="00E2019B" w:rsidTr="002D43BE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Практический этап.</w:t>
            </w:r>
          </w:p>
          <w:p w:rsidR="00FC0011" w:rsidRPr="00E2019B" w:rsidRDefault="00FC0011" w:rsidP="00FC0011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Диагностика знаний и умений полученных на уроках математики при использовании учебников, ИКТ.</w:t>
            </w:r>
          </w:p>
          <w:p w:rsidR="00FC0011" w:rsidRPr="00E2019B" w:rsidRDefault="00FC0011" w:rsidP="00FC0011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Подбор и использование форм и методов деятельности по работе над темой.</w:t>
            </w:r>
          </w:p>
          <w:p w:rsidR="00FC0011" w:rsidRPr="00E2019B" w:rsidRDefault="00FC0011" w:rsidP="00FC0011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программы работы по активизации познавательной деятельности учащихся с применением новых технологий.</w:t>
            </w:r>
          </w:p>
          <w:p w:rsidR="00FC0011" w:rsidRPr="00E2019B" w:rsidRDefault="00FC0011" w:rsidP="00FC0011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Разработка конспектов занятий с использованием новых технологий.</w:t>
            </w:r>
          </w:p>
          <w:p w:rsidR="00FC0011" w:rsidRPr="00E2019B" w:rsidRDefault="00FC0011" w:rsidP="00FC0011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Посещение занятий коллег и участие в обмене опытом.</w:t>
            </w:r>
          </w:p>
          <w:p w:rsidR="00FC0011" w:rsidRPr="00E2019B" w:rsidRDefault="00FC0011" w:rsidP="00FC0011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занятий с использованием своих разработок.</w:t>
            </w:r>
          </w:p>
          <w:p w:rsidR="00FC0011" w:rsidRPr="00E2019B" w:rsidRDefault="00FC0011" w:rsidP="00FC0011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Диагностика знаний и умений, полученных на уроках математики, при использовании новых технологий.</w:t>
            </w:r>
          </w:p>
          <w:p w:rsidR="00FC0011" w:rsidRPr="00E2019B" w:rsidRDefault="00FC0011" w:rsidP="00FC0011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Систематизация возникающих проблем и трудностей и поиск пути их решения.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011" w:rsidRPr="00E2019B" w:rsidRDefault="00FC0011" w:rsidP="002D43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</w:t>
            </w:r>
          </w:p>
          <w:p w:rsidR="00FC0011" w:rsidRPr="00E2019B" w:rsidRDefault="00FC0011" w:rsidP="002D43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</w:t>
            </w: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</w:t>
            </w: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гг.</w:t>
            </w: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гг.</w:t>
            </w: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- 20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гг.</w:t>
            </w: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C0011" w:rsidRPr="00E2019B" w:rsidTr="002D43BE">
        <w:trPr>
          <w:trHeight w:val="435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Оценочный этап.</w:t>
            </w:r>
          </w:p>
          <w:p w:rsidR="00FC0011" w:rsidRPr="00E2019B" w:rsidRDefault="00FC0011" w:rsidP="00FC0011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Сравнительный анализ за последние два года.</w:t>
            </w:r>
          </w:p>
          <w:p w:rsidR="00FC0011" w:rsidRPr="00E2019B" w:rsidRDefault="00FC0011" w:rsidP="00FC0011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работы по теме самообразования.</w:t>
            </w:r>
          </w:p>
          <w:p w:rsidR="00FC0011" w:rsidRPr="00E2019B" w:rsidRDefault="00FC0011" w:rsidP="00FC0011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библиотеки разработок по теме самообразования.</w:t>
            </w:r>
          </w:p>
          <w:p w:rsidR="00FC0011" w:rsidRPr="00E2019B" w:rsidRDefault="00FC0011" w:rsidP="00FC0011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Выступление на заседании методического совета.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</w:t>
            </w: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20-2021</w:t>
            </w: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</w:t>
            </w: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FC0011" w:rsidRPr="00E2019B" w:rsidRDefault="00FC0011" w:rsidP="00FC0011">
      <w:pPr>
        <w:rPr>
          <w:szCs w:val="28"/>
        </w:rPr>
      </w:pPr>
    </w:p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7E0F94" w:rsidRDefault="007E0F94" w:rsidP="00FC0011">
      <w:pPr>
        <w:tabs>
          <w:tab w:val="left" w:pos="7256"/>
        </w:tabs>
        <w:spacing w:line="360" w:lineRule="auto"/>
        <w:ind w:right="419"/>
      </w:pPr>
    </w:p>
    <w:p w:rsidR="00FC0011" w:rsidRPr="00B2278F" w:rsidRDefault="00FC0011" w:rsidP="00FC0011">
      <w:pPr>
        <w:tabs>
          <w:tab w:val="left" w:pos="7256"/>
        </w:tabs>
        <w:spacing w:line="360" w:lineRule="auto"/>
        <w:ind w:right="419"/>
        <w:rPr>
          <w:rFonts w:ascii="Times New Roman" w:eastAsia="Times New Roman" w:hAnsi="Times New Roman" w:cs="Times New Roman"/>
          <w:b/>
          <w:caps/>
          <w:color w:val="7030A0"/>
          <w:spacing w:val="2"/>
          <w:lang w:eastAsia="ru-RU"/>
        </w:rPr>
      </w:pPr>
      <w:r w:rsidRPr="00B2278F">
        <w:rPr>
          <w:rFonts w:ascii="Times New Roman" w:eastAsia="Times New Roman" w:hAnsi="Times New Roman" w:cs="Times New Roman"/>
          <w:b/>
          <w:caps/>
          <w:color w:val="7030A0"/>
          <w:spacing w:val="2"/>
          <w:lang w:eastAsia="ru-RU"/>
        </w:rPr>
        <w:lastRenderedPageBreak/>
        <w:t xml:space="preserve">Муниципальное казённое общеобразовательное учреждение </w:t>
      </w:r>
    </w:p>
    <w:p w:rsidR="00FC0011" w:rsidRPr="00B2278F" w:rsidRDefault="00FC001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color w:val="7030A0"/>
          <w:spacing w:val="2"/>
          <w:lang w:eastAsia="ru-RU"/>
        </w:rPr>
      </w:pPr>
      <w:r w:rsidRPr="00B2278F">
        <w:rPr>
          <w:rFonts w:ascii="Times New Roman" w:eastAsia="Times New Roman" w:hAnsi="Times New Roman" w:cs="Times New Roman"/>
          <w:b/>
          <w:caps/>
          <w:color w:val="7030A0"/>
          <w:spacing w:val="2"/>
          <w:lang w:eastAsia="ru-RU"/>
        </w:rPr>
        <w:t>« Иммунная ОСНОВНАЯ общеобразовательная школа»</w:t>
      </w:r>
    </w:p>
    <w:p w:rsidR="00FC0011" w:rsidRPr="00854461" w:rsidRDefault="00FC0011" w:rsidP="00FC0011">
      <w:pPr>
        <w:tabs>
          <w:tab w:val="left" w:pos="7256"/>
        </w:tabs>
        <w:spacing w:line="360" w:lineRule="auto"/>
        <w:ind w:right="419"/>
        <w:rPr>
          <w:rFonts w:ascii="Times New Roman" w:eastAsia="Times New Roman" w:hAnsi="Times New Roman" w:cs="Times New Roman"/>
          <w:b/>
          <w:caps/>
          <w:spacing w:val="2"/>
          <w:lang w:eastAsia="ru-RU"/>
        </w:rPr>
      </w:pPr>
    </w:p>
    <w:p w:rsidR="00FC0011" w:rsidRPr="00066492" w:rsidRDefault="00FC0011" w:rsidP="00FC0011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C0011" w:rsidRPr="00AF7253" w:rsidRDefault="00FC0011" w:rsidP="00FC0011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AF7253">
        <w:rPr>
          <w:rFonts w:ascii="Times New Roman" w:hAnsi="Times New Roman" w:cs="Times New Roman"/>
          <w:b/>
          <w:color w:val="FF0000"/>
          <w:sz w:val="48"/>
          <w:szCs w:val="48"/>
        </w:rPr>
        <w:t>План подготовки учащихся</w:t>
      </w:r>
    </w:p>
    <w:p w:rsidR="00FC0011" w:rsidRPr="00AF7253" w:rsidRDefault="00FC0011" w:rsidP="00FC0011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AF7253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9 класса  </w:t>
      </w:r>
    </w:p>
    <w:p w:rsidR="00FC0011" w:rsidRPr="00AF7253" w:rsidRDefault="00FC0011" w:rsidP="00FC0011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AF7253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к ОГЭ по математике</w:t>
      </w:r>
    </w:p>
    <w:p w:rsidR="00FC0011" w:rsidRPr="00AF7253" w:rsidRDefault="00FC0011" w:rsidP="00FC0011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AF7253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2020-2021уч. год  </w:t>
      </w:r>
    </w:p>
    <w:p w:rsidR="00FC0011" w:rsidRPr="00DF1866" w:rsidRDefault="00FC0011" w:rsidP="00FC0011">
      <w:pPr>
        <w:rPr>
          <w:rFonts w:ascii="Times New Roman" w:hAnsi="Times New Roman" w:cs="Times New Roman"/>
          <w:sz w:val="24"/>
        </w:rPr>
      </w:pPr>
    </w:p>
    <w:p w:rsidR="00FC0011" w:rsidRPr="00DF1866" w:rsidRDefault="00FC0011" w:rsidP="00FC0011">
      <w:pPr>
        <w:rPr>
          <w:rFonts w:ascii="Times New Roman" w:hAnsi="Times New Roman" w:cs="Times New Roman"/>
          <w:sz w:val="24"/>
        </w:rPr>
      </w:pPr>
    </w:p>
    <w:p w:rsidR="00FC0011" w:rsidRPr="00DF1866" w:rsidRDefault="00FC0011" w:rsidP="00FC0011">
      <w:pPr>
        <w:rPr>
          <w:rFonts w:ascii="Times New Roman" w:hAnsi="Times New Roman" w:cs="Times New Roman"/>
          <w:sz w:val="24"/>
        </w:rPr>
      </w:pPr>
    </w:p>
    <w:p w:rsidR="00FC0011" w:rsidRPr="00DF1866" w:rsidRDefault="00FC0011" w:rsidP="00FC0011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FC0011" w:rsidRPr="00B2278F" w:rsidRDefault="00FC0011" w:rsidP="00FC0011">
      <w:pPr>
        <w:jc w:val="right"/>
        <w:rPr>
          <w:rFonts w:ascii="Times New Roman" w:hAnsi="Times New Roman" w:cs="Times New Roman"/>
          <w:color w:val="7030A0"/>
          <w:sz w:val="36"/>
          <w:szCs w:val="36"/>
        </w:rPr>
      </w:pPr>
      <w:r w:rsidRPr="00B2278F">
        <w:rPr>
          <w:rFonts w:ascii="Times New Roman" w:hAnsi="Times New Roman" w:cs="Times New Roman"/>
          <w:color w:val="7030A0"/>
          <w:sz w:val="36"/>
          <w:szCs w:val="36"/>
        </w:rPr>
        <w:t>Учитель математики</w:t>
      </w:r>
    </w:p>
    <w:p w:rsidR="00FC0011" w:rsidRPr="00B2278F" w:rsidRDefault="00FC0011" w:rsidP="00FC0011">
      <w:pPr>
        <w:jc w:val="right"/>
        <w:rPr>
          <w:rFonts w:ascii="Times New Roman" w:hAnsi="Times New Roman" w:cs="Times New Roman"/>
          <w:color w:val="7030A0"/>
          <w:sz w:val="36"/>
          <w:szCs w:val="36"/>
        </w:rPr>
      </w:pPr>
      <w:r w:rsidRPr="00B2278F">
        <w:rPr>
          <w:rFonts w:ascii="Times New Roman" w:hAnsi="Times New Roman" w:cs="Times New Roman"/>
          <w:color w:val="7030A0"/>
          <w:sz w:val="36"/>
          <w:szCs w:val="36"/>
        </w:rPr>
        <w:t xml:space="preserve"> Джумалиева Суербек Исмаиловна</w:t>
      </w:r>
    </w:p>
    <w:p w:rsidR="00FC0011" w:rsidRDefault="00FC0011" w:rsidP="00FC001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C0011" w:rsidRDefault="00FC0011" w:rsidP="00FC001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C0011" w:rsidRDefault="00FC0011" w:rsidP="00FC0011">
      <w:pPr>
        <w:rPr>
          <w:rFonts w:ascii="Times New Roman" w:hAnsi="Times New Roman" w:cs="Times New Roman"/>
          <w:sz w:val="36"/>
          <w:szCs w:val="36"/>
        </w:rPr>
      </w:pPr>
    </w:p>
    <w:p w:rsidR="00FC0011" w:rsidRDefault="00FC0011" w:rsidP="00FC0011">
      <w:pPr>
        <w:rPr>
          <w:sz w:val="28"/>
          <w:szCs w:val="28"/>
        </w:rPr>
      </w:pPr>
    </w:p>
    <w:p w:rsidR="00FC0011" w:rsidRDefault="00FC0011" w:rsidP="00FC0011">
      <w:pPr>
        <w:rPr>
          <w:sz w:val="28"/>
          <w:szCs w:val="28"/>
        </w:rPr>
      </w:pPr>
    </w:p>
    <w:p w:rsidR="00FC0011" w:rsidRDefault="00FC0011" w:rsidP="00FC0011">
      <w:pPr>
        <w:rPr>
          <w:sz w:val="28"/>
          <w:szCs w:val="28"/>
        </w:rPr>
      </w:pPr>
    </w:p>
    <w:p w:rsidR="007E0F94" w:rsidRDefault="007E0F94" w:rsidP="00FC0011">
      <w:pPr>
        <w:rPr>
          <w:sz w:val="28"/>
          <w:szCs w:val="28"/>
        </w:rPr>
      </w:pPr>
    </w:p>
    <w:p w:rsidR="00FC0011" w:rsidRPr="00AF7253" w:rsidRDefault="00FC0011" w:rsidP="00FC0011">
      <w:pPr>
        <w:rPr>
          <w:rFonts w:ascii="Times New Roman" w:hAnsi="Times New Roman" w:cs="Times New Roman"/>
          <w:b/>
          <w:sz w:val="28"/>
          <w:szCs w:val="28"/>
        </w:rPr>
      </w:pPr>
      <w:r w:rsidRPr="00BB653C">
        <w:rPr>
          <w:sz w:val="28"/>
          <w:szCs w:val="28"/>
        </w:rPr>
        <w:lastRenderedPageBreak/>
        <w:t>Введение государственной итоговой аттестации по  математике в новой форме (ОГЭ) в 9 классе вызывает необходимость изменения в методах и формах работы учителя.</w:t>
      </w:r>
    </w:p>
    <w:p w:rsidR="00FC0011" w:rsidRDefault="00FC0011" w:rsidP="00FC0011">
      <w:pPr>
        <w:pStyle w:val="a9"/>
        <w:spacing w:before="0" w:after="0"/>
        <w:ind w:left="567" w:hanging="567"/>
        <w:rPr>
          <w:sz w:val="28"/>
          <w:szCs w:val="28"/>
        </w:rPr>
      </w:pPr>
      <w:r w:rsidRPr="00BB653C">
        <w:rPr>
          <w:sz w:val="28"/>
          <w:szCs w:val="28"/>
        </w:rPr>
        <w:t xml:space="preserve">Данная необходимость обусловлена тем, что изменились требования к знаниям, умениям и навыкам учащихся в материалах экзамена по математике. Само содержание образования существенно не изменилось, но в рамках реализации ФГОС второго поколения существенно сместился акцент к требованиям УУД. Изменилась формулировка вопросов: вопросы стали нестандартными, задаются в косвенной форме, ответ на вопрос требует детального анализа задачи. И это всё в первой части экзамена, которая предусматривает обязательный уровень знаний. </w:t>
      </w:r>
    </w:p>
    <w:p w:rsidR="00FC0011" w:rsidRDefault="00FC0011" w:rsidP="00FC0011">
      <w:pPr>
        <w:pStyle w:val="a9"/>
        <w:spacing w:before="0" w:after="0"/>
        <w:ind w:left="567" w:hanging="567"/>
        <w:rPr>
          <w:sz w:val="28"/>
          <w:szCs w:val="28"/>
        </w:rPr>
      </w:pPr>
      <w:r w:rsidRPr="00BB653C">
        <w:rPr>
          <w:sz w:val="28"/>
          <w:szCs w:val="28"/>
        </w:rPr>
        <w:t xml:space="preserve">Содержание задач </w:t>
      </w:r>
      <w:r>
        <w:rPr>
          <w:sz w:val="28"/>
          <w:szCs w:val="28"/>
        </w:rPr>
        <w:t>содержит изобилие математических тонкостей</w:t>
      </w:r>
      <w:r w:rsidRPr="00BB653C">
        <w:rPr>
          <w:sz w:val="28"/>
          <w:szCs w:val="28"/>
        </w:rPr>
        <w:t xml:space="preserve">, на отработку которых в общеобразовательной программе не отводится достаточное количество часов. </w:t>
      </w:r>
    </w:p>
    <w:p w:rsidR="00FC0011" w:rsidRDefault="00FC0011" w:rsidP="00FC0011">
      <w:pPr>
        <w:pStyle w:val="a9"/>
        <w:spacing w:before="0" w:after="0"/>
        <w:ind w:left="567" w:hanging="567"/>
        <w:rPr>
          <w:sz w:val="28"/>
          <w:szCs w:val="28"/>
        </w:rPr>
      </w:pPr>
      <w:r w:rsidRPr="00BB653C">
        <w:rPr>
          <w:sz w:val="28"/>
          <w:szCs w:val="28"/>
        </w:rPr>
        <w:t xml:space="preserve">В обязательную часть включаются задачи, которые либо изучались давно, либо на их изучение отводилось малое количество времени (проценты, стандартный вид числа, свойства числовых неравенств, задачи по статистике, чтение графиков функций), а также задачи, требующие знаний по другим предметам, например, по физике. </w:t>
      </w:r>
    </w:p>
    <w:p w:rsidR="00FC0011" w:rsidRPr="00BB653C" w:rsidRDefault="00FC0011" w:rsidP="00FC0011">
      <w:pPr>
        <w:pStyle w:val="a9"/>
        <w:spacing w:before="0" w:after="0"/>
        <w:ind w:left="567" w:hanging="567"/>
        <w:rPr>
          <w:sz w:val="28"/>
          <w:szCs w:val="28"/>
        </w:rPr>
      </w:pPr>
      <w:r w:rsidRPr="00BB653C">
        <w:rPr>
          <w:sz w:val="28"/>
          <w:szCs w:val="28"/>
        </w:rPr>
        <w:t xml:space="preserve">В общеобразовательных классах основное внимание нужно уделить отработке первой части экзамена по математике, так как </w:t>
      </w:r>
      <w:r w:rsidRPr="00BB653C">
        <w:rPr>
          <w:rStyle w:val="ab"/>
          <w:sz w:val="28"/>
          <w:szCs w:val="28"/>
        </w:rPr>
        <w:t>только первая часть обеспечивает удовлетворительную отметку.</w:t>
      </w:r>
    </w:p>
    <w:p w:rsidR="00FC0011" w:rsidRPr="00BB653C" w:rsidRDefault="00FC0011" w:rsidP="00FC0011">
      <w:pPr>
        <w:rPr>
          <w:rFonts w:ascii="Times New Roman" w:hAnsi="Times New Roman" w:cs="Times New Roman"/>
          <w:sz w:val="28"/>
          <w:szCs w:val="28"/>
        </w:rPr>
      </w:pPr>
    </w:p>
    <w:p w:rsidR="00FC0011" w:rsidRPr="00BB653C" w:rsidRDefault="00FC0011" w:rsidP="00FC001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B65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Система работы по подготовке 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ОГЭ-2020</w:t>
      </w:r>
      <w:r w:rsidRPr="00BB65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 математике в 9 классе.</w:t>
      </w:r>
    </w:p>
    <w:p w:rsidR="00FC0011" w:rsidRPr="00BB653C" w:rsidRDefault="00FC0011" w:rsidP="00FC001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653C">
        <w:rPr>
          <w:rFonts w:ascii="Times New Roman" w:eastAsia="Times New Roman" w:hAnsi="Times New Roman" w:cs="Times New Roman"/>
          <w:sz w:val="28"/>
          <w:szCs w:val="28"/>
        </w:rPr>
        <w:t>Изменение тематического планирования. Составить планирование таким образом, чтобы осталось достаточное число часов на повторение всего учебного материала. Количество часов можно сэкономить на тех темах, которые не требуют выработки навыков, а проходят в плане ознакомления, а также сократить число часов на отработку навыков невостребованных тем, тщательно проанализировав содержание экзаменационных работ.</w:t>
      </w:r>
    </w:p>
    <w:p w:rsidR="00FC0011" w:rsidRPr="00BB653C" w:rsidRDefault="00FC0011" w:rsidP="00FC001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653C">
        <w:rPr>
          <w:rFonts w:ascii="Times New Roman" w:eastAsia="Times New Roman" w:hAnsi="Times New Roman" w:cs="Times New Roman"/>
          <w:sz w:val="28"/>
          <w:szCs w:val="28"/>
        </w:rPr>
        <w:t>Включать в изучение текущего учебного материала задания, соответствующие экзаменационным заданиям.</w:t>
      </w:r>
    </w:p>
    <w:p w:rsidR="00FC0011" w:rsidRPr="00BB653C" w:rsidRDefault="00FC0011" w:rsidP="00FC001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653C">
        <w:rPr>
          <w:rFonts w:ascii="Times New Roman" w:eastAsia="Times New Roman" w:hAnsi="Times New Roman" w:cs="Times New Roman"/>
          <w:sz w:val="28"/>
          <w:szCs w:val="28"/>
        </w:rPr>
        <w:t>В содержание текущего контроля включать экзаменационные задачи.</w:t>
      </w:r>
    </w:p>
    <w:p w:rsidR="00FC0011" w:rsidRPr="00BB653C" w:rsidRDefault="00FC0011" w:rsidP="00FC001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653C">
        <w:rPr>
          <w:rFonts w:ascii="Times New Roman" w:eastAsia="Times New Roman" w:hAnsi="Times New Roman" w:cs="Times New Roman"/>
          <w:sz w:val="28"/>
          <w:szCs w:val="28"/>
        </w:rPr>
        <w:t>Изменить систему контроля над уровнем знаний учащихся по математике.</w:t>
      </w:r>
    </w:p>
    <w:p w:rsidR="00FC0011" w:rsidRPr="00BB653C" w:rsidRDefault="00FC0011" w:rsidP="00FC001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653C">
        <w:rPr>
          <w:rFonts w:ascii="Times New Roman" w:eastAsia="Times New Roman" w:hAnsi="Times New Roman" w:cs="Times New Roman"/>
          <w:sz w:val="28"/>
          <w:szCs w:val="28"/>
        </w:rPr>
        <w:t>Итоговое повторение построить исключительно на отработке умений и навыков, требующихся для получения положительной отметки на экзамене.</w:t>
      </w:r>
    </w:p>
    <w:p w:rsidR="00FC0011" w:rsidRPr="00BB653C" w:rsidRDefault="00FC0011" w:rsidP="00FC0011">
      <w:pPr>
        <w:pStyle w:val="a9"/>
        <w:numPr>
          <w:ilvl w:val="0"/>
          <w:numId w:val="31"/>
        </w:numPr>
        <w:rPr>
          <w:sz w:val="28"/>
          <w:szCs w:val="28"/>
        </w:rPr>
      </w:pPr>
      <w:r w:rsidRPr="00BB653C">
        <w:rPr>
          <w:sz w:val="28"/>
          <w:szCs w:val="28"/>
        </w:rPr>
        <w:lastRenderedPageBreak/>
        <w:t>Подготовка ко второй части работы осуществляется как на уроках, так и во внеурочное время на спецкурсах. Используется сборники для подготовки к экзаменам, рекомендованные ФИПИ,  МИОО,  и др.</w:t>
      </w:r>
    </w:p>
    <w:p w:rsidR="00FC0011" w:rsidRPr="00BB653C" w:rsidRDefault="00FC0011" w:rsidP="00FC0011">
      <w:pPr>
        <w:pStyle w:val="a9"/>
        <w:ind w:left="720"/>
        <w:rPr>
          <w:b/>
          <w:sz w:val="28"/>
          <w:szCs w:val="28"/>
        </w:rPr>
      </w:pPr>
      <w:r w:rsidRPr="00BB653C">
        <w:rPr>
          <w:b/>
          <w:sz w:val="28"/>
          <w:szCs w:val="28"/>
        </w:rPr>
        <w:t>Важным условием успешной подготовки к экзаменам является тщательность в отслеживании результатов учеников по всем темам и в своевременной коррекции уровня усвоения учебного материала.</w:t>
      </w:r>
    </w:p>
    <w:p w:rsidR="00FC0011" w:rsidRDefault="00FC0011" w:rsidP="00FC001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53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работы по подготовке учащихся к </w:t>
      </w:r>
      <w:r>
        <w:rPr>
          <w:rFonts w:ascii="Times New Roman" w:hAnsi="Times New Roman" w:cs="Times New Roman"/>
          <w:b/>
          <w:sz w:val="28"/>
          <w:szCs w:val="28"/>
        </w:rPr>
        <w:t>ОГЭ-2021</w:t>
      </w:r>
      <w:r w:rsidRPr="00BB653C">
        <w:rPr>
          <w:rFonts w:ascii="Times New Roman" w:eastAsia="Times New Roman" w:hAnsi="Times New Roman" w:cs="Times New Roman"/>
          <w:b/>
          <w:sz w:val="28"/>
          <w:szCs w:val="28"/>
        </w:rPr>
        <w:t>по математике.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7655"/>
        <w:gridCol w:w="1808"/>
      </w:tblGrid>
      <w:tr w:rsidR="00FC0011" w:rsidTr="002D43BE">
        <w:tc>
          <w:tcPr>
            <w:tcW w:w="675" w:type="dxa"/>
          </w:tcPr>
          <w:p w:rsidR="00FC0011" w:rsidRPr="00BB653C" w:rsidRDefault="00FC0011" w:rsidP="002D4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55" w:type="dxa"/>
          </w:tcPr>
          <w:p w:rsidR="00FC0011" w:rsidRPr="00BB653C" w:rsidRDefault="00FC0011" w:rsidP="002D4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08" w:type="dxa"/>
          </w:tcPr>
          <w:p w:rsidR="00FC0011" w:rsidRPr="00BB653C" w:rsidRDefault="00FC0011" w:rsidP="002D4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FC0011" w:rsidTr="002D43BE">
        <w:tc>
          <w:tcPr>
            <w:tcW w:w="675" w:type="dxa"/>
          </w:tcPr>
          <w:p w:rsidR="00FC0011" w:rsidRPr="00BB653C" w:rsidRDefault="00FC0011" w:rsidP="002D4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FC0011" w:rsidRPr="00BB653C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hAnsi="Times New Roman" w:cs="Times New Roman"/>
                <w:sz w:val="28"/>
                <w:szCs w:val="28"/>
              </w:rPr>
              <w:t>Работа  по изучению индивидуальных особенностей учащихся (с целью выработки оптимальной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стратегии подготовки к ОГЭ-2020</w:t>
            </w:r>
            <w:r w:rsidRPr="00BB653C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математике).</w:t>
            </w:r>
          </w:p>
        </w:tc>
        <w:tc>
          <w:tcPr>
            <w:tcW w:w="1808" w:type="dxa"/>
          </w:tcPr>
          <w:p w:rsidR="00FC0011" w:rsidRPr="00BB653C" w:rsidRDefault="00FC0011" w:rsidP="002D4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C0011" w:rsidTr="002D43BE">
        <w:tc>
          <w:tcPr>
            <w:tcW w:w="675" w:type="dxa"/>
          </w:tcPr>
          <w:p w:rsidR="00FC0011" w:rsidRPr="00BB653C" w:rsidRDefault="00FC0011" w:rsidP="002D4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FC0011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подготовка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ОГЭ-2021</w:t>
            </w:r>
            <w:r w:rsidRPr="00BB653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FC0011" w:rsidRPr="00BB653C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учащихся.</w:t>
            </w:r>
          </w:p>
        </w:tc>
        <w:tc>
          <w:tcPr>
            <w:tcW w:w="1808" w:type="dxa"/>
          </w:tcPr>
          <w:p w:rsidR="00FC0011" w:rsidRPr="00BB653C" w:rsidRDefault="00FC0011" w:rsidP="002D4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C0011" w:rsidTr="002D43BE">
        <w:tc>
          <w:tcPr>
            <w:tcW w:w="675" w:type="dxa"/>
          </w:tcPr>
          <w:p w:rsidR="00FC0011" w:rsidRPr="00BB653C" w:rsidRDefault="00FC0011" w:rsidP="002D4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FC0011" w:rsidRPr="00BB653C" w:rsidRDefault="00FC0011" w:rsidP="002D43BE">
            <w:pPr>
              <w:pStyle w:val="a9"/>
              <w:rPr>
                <w:sz w:val="28"/>
                <w:szCs w:val="28"/>
              </w:rPr>
            </w:pPr>
            <w:r w:rsidRPr="00BB653C">
              <w:rPr>
                <w:sz w:val="28"/>
                <w:szCs w:val="28"/>
              </w:rPr>
              <w:t xml:space="preserve">Использование современных образовательных технологий, новых форм организации учебно- воспитательного процесса, способствующих повышению качества подготовки школьников к итоговой аттестации, формированию предметной компетенции. </w:t>
            </w:r>
          </w:p>
        </w:tc>
        <w:tc>
          <w:tcPr>
            <w:tcW w:w="1808" w:type="dxa"/>
          </w:tcPr>
          <w:p w:rsidR="00FC0011" w:rsidRPr="00BB653C" w:rsidRDefault="00FC0011" w:rsidP="002D43BE">
            <w:pPr>
              <w:tabs>
                <w:tab w:val="left" w:pos="116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C0011" w:rsidTr="002D43BE">
        <w:tc>
          <w:tcPr>
            <w:tcW w:w="675" w:type="dxa"/>
          </w:tcPr>
          <w:p w:rsidR="00FC0011" w:rsidRPr="00BB653C" w:rsidRDefault="00FC0011" w:rsidP="002D4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FC0011" w:rsidRPr="00BB653C" w:rsidRDefault="00FC0011" w:rsidP="002D4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с учащимися: «Подготовка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ОГЭ-2021</w:t>
            </w: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по математике: от устранения пробелов в знаниях до итоговой аттестации»</w:t>
            </w:r>
          </w:p>
        </w:tc>
        <w:tc>
          <w:tcPr>
            <w:tcW w:w="1808" w:type="dxa"/>
          </w:tcPr>
          <w:p w:rsidR="00FC0011" w:rsidRPr="00BB653C" w:rsidRDefault="00FC0011" w:rsidP="002D4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1 четверть</w:t>
            </w:r>
          </w:p>
        </w:tc>
      </w:tr>
      <w:tr w:rsidR="00FC0011" w:rsidTr="002D43BE">
        <w:tc>
          <w:tcPr>
            <w:tcW w:w="675" w:type="dxa"/>
          </w:tcPr>
          <w:p w:rsidR="00FC0011" w:rsidRPr="00BB653C" w:rsidRDefault="00FC0011" w:rsidP="002D4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FC0011" w:rsidRPr="00BB653C" w:rsidRDefault="00FC0011" w:rsidP="002D43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Пополнение методической и информационной литературой по подготовке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ОГЭ-2020</w:t>
            </w: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FC0011" w:rsidRPr="00BB653C" w:rsidRDefault="00FC0011" w:rsidP="002D43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участников государственной (итоговой) аттестации по новой форме в IX классе учебно-тренировочными материалами, обучающими программами, методическими пособиями, информационными и рекламными материалами.</w:t>
            </w:r>
          </w:p>
        </w:tc>
        <w:tc>
          <w:tcPr>
            <w:tcW w:w="1808" w:type="dxa"/>
          </w:tcPr>
          <w:p w:rsidR="00FC0011" w:rsidRPr="00BB653C" w:rsidRDefault="00FC0011" w:rsidP="002D4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C0011" w:rsidTr="002D43BE">
        <w:tc>
          <w:tcPr>
            <w:tcW w:w="675" w:type="dxa"/>
          </w:tcPr>
          <w:p w:rsidR="00FC0011" w:rsidRPr="00BB653C" w:rsidRDefault="00FC0011" w:rsidP="002D4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FC0011" w:rsidRDefault="00FC0011" w:rsidP="002D43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 учащимися цикла бесед:                  </w:t>
            </w:r>
          </w:p>
          <w:p w:rsidR="00FC0011" w:rsidRPr="00BB653C" w:rsidRDefault="00FC0011" w:rsidP="002D43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hAnsi="Times New Roman" w:cs="Times New Roman"/>
                <w:sz w:val="28"/>
                <w:szCs w:val="28"/>
              </w:rPr>
              <w:t>« Знакомство с Положением о формах и порядке проведения государственной (итоговой) аттестации».</w:t>
            </w:r>
          </w:p>
          <w:p w:rsidR="00FC0011" w:rsidRPr="00BB653C" w:rsidRDefault="00FC0011" w:rsidP="002D43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«Ознакомление с основными направлениями самостоятельной работы по подготовке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ОГЭ-2021</w:t>
            </w:r>
            <w:r w:rsidRPr="00BB653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в 9 классе».</w:t>
            </w:r>
          </w:p>
        </w:tc>
        <w:tc>
          <w:tcPr>
            <w:tcW w:w="1808" w:type="dxa"/>
          </w:tcPr>
          <w:p w:rsidR="00FC0011" w:rsidRPr="00BB653C" w:rsidRDefault="00FC0011" w:rsidP="002D4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2 четверть</w:t>
            </w:r>
          </w:p>
        </w:tc>
      </w:tr>
      <w:tr w:rsidR="00FC0011" w:rsidTr="002D43BE">
        <w:tc>
          <w:tcPr>
            <w:tcW w:w="675" w:type="dxa"/>
          </w:tcPr>
          <w:p w:rsidR="00FC0011" w:rsidRPr="00BB653C" w:rsidRDefault="00FC0011" w:rsidP="002D4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FC0011" w:rsidRPr="00BB653C" w:rsidRDefault="00FC0011" w:rsidP="002D43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учащимися:</w:t>
            </w:r>
          </w:p>
          <w:p w:rsidR="00FC0011" w:rsidRPr="00BB653C" w:rsidRDefault="00FC0011" w:rsidP="002D43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тематических тестов по материалам ОГЭ на уроках математики.</w:t>
            </w:r>
          </w:p>
          <w:p w:rsidR="00FC0011" w:rsidRPr="00BB653C" w:rsidRDefault="00FC0011" w:rsidP="002D43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hAnsi="Times New Roman" w:cs="Times New Roman"/>
                <w:sz w:val="28"/>
                <w:szCs w:val="28"/>
              </w:rPr>
              <w:t>Подготовка графика проведения консультаций для учащихся по разноуровневым группам.</w:t>
            </w:r>
          </w:p>
          <w:p w:rsidR="00FC0011" w:rsidRPr="00BB653C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hAnsi="Times New Roman" w:cs="Times New Roman"/>
                <w:sz w:val="28"/>
                <w:szCs w:val="28"/>
              </w:rPr>
              <w:t xml:space="preserve">Анализ типичных ошибок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сдаче ОГЭ в IX классе в 2019</w:t>
            </w:r>
            <w:r w:rsidRPr="00BB65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C0011" w:rsidRPr="00BB653C" w:rsidRDefault="00FC0011" w:rsidP="002D43BE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BB653C">
              <w:rPr>
                <w:sz w:val="28"/>
                <w:szCs w:val="28"/>
              </w:rPr>
              <w:lastRenderedPageBreak/>
              <w:t xml:space="preserve"> Семинар - практикум «Работа с бланками: типичные ошибки при заполнении бланков».</w:t>
            </w:r>
          </w:p>
          <w:p w:rsidR="00FC0011" w:rsidRPr="00BB653C" w:rsidRDefault="00FC0011" w:rsidP="002D43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-обучение работе с КИМами,</w:t>
            </w:r>
          </w:p>
          <w:p w:rsidR="00FC0011" w:rsidRPr="00BB653C" w:rsidRDefault="00FC0011" w:rsidP="002D43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-выбор оптимальной стратегии выполнения  заданий </w:t>
            </w:r>
            <w:r w:rsidRPr="00BB653C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C0011" w:rsidRPr="00BB653C" w:rsidRDefault="00FC0011" w:rsidP="002D43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- помощь в выработке индивидуального способа деятельности в процессе выполнения экзаменационных заданий,</w:t>
            </w:r>
          </w:p>
          <w:p w:rsidR="00FC0011" w:rsidRPr="00BB653C" w:rsidRDefault="00FC0011" w:rsidP="002D43BE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BB653C">
              <w:rPr>
                <w:sz w:val="28"/>
                <w:szCs w:val="28"/>
              </w:rPr>
              <w:t>- систематическое  решение текстовых задач:</w:t>
            </w:r>
          </w:p>
          <w:p w:rsidR="00FC0011" w:rsidRPr="00BB653C" w:rsidRDefault="00FC0011" w:rsidP="002D43BE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BB653C">
              <w:rPr>
                <w:sz w:val="28"/>
                <w:szCs w:val="28"/>
              </w:rPr>
              <w:t>• задачи на части и проценты,</w:t>
            </w:r>
          </w:p>
          <w:p w:rsidR="00FC0011" w:rsidRPr="00BB653C" w:rsidRDefault="00FC0011" w:rsidP="002D43BE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BB653C">
              <w:rPr>
                <w:sz w:val="28"/>
                <w:szCs w:val="28"/>
              </w:rPr>
              <w:t>· задачи на сплавы и смеси;</w:t>
            </w:r>
          </w:p>
          <w:p w:rsidR="00FC0011" w:rsidRPr="00BB653C" w:rsidRDefault="00FC0011" w:rsidP="002D43BE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BB653C">
              <w:rPr>
                <w:sz w:val="28"/>
                <w:szCs w:val="28"/>
              </w:rPr>
              <w:t>· задачи на работу;</w:t>
            </w:r>
          </w:p>
          <w:p w:rsidR="00FC0011" w:rsidRPr="00BB653C" w:rsidRDefault="00FC0011" w:rsidP="002D43BE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BB653C">
              <w:rPr>
                <w:sz w:val="28"/>
                <w:szCs w:val="28"/>
              </w:rPr>
              <w:t>· задачи на бассейны и трубы.</w:t>
            </w:r>
          </w:p>
          <w:p w:rsidR="00FC0011" w:rsidRPr="00BB653C" w:rsidRDefault="00FC0011" w:rsidP="002D43BE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BB653C">
              <w:rPr>
                <w:sz w:val="28"/>
                <w:szCs w:val="28"/>
              </w:rPr>
              <w:t>Психологическая подготовка к ОГЭ  по новой форме в IX классе.</w:t>
            </w:r>
          </w:p>
          <w:p w:rsidR="00FC0011" w:rsidRPr="00BB653C" w:rsidRDefault="00FC0011" w:rsidP="002D43BE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BB653C">
              <w:rPr>
                <w:sz w:val="28"/>
                <w:szCs w:val="28"/>
              </w:rPr>
              <w:t xml:space="preserve"> Индивидуальное консультирование учащихся.</w:t>
            </w:r>
          </w:p>
          <w:p w:rsidR="00FC0011" w:rsidRPr="00BB653C" w:rsidRDefault="00FC0011" w:rsidP="002D43BE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BB653C">
              <w:rPr>
                <w:sz w:val="28"/>
                <w:szCs w:val="28"/>
              </w:rPr>
              <w:t xml:space="preserve"> Работа с заданиями различной сложности.</w:t>
            </w:r>
          </w:p>
          <w:p w:rsidR="00FC0011" w:rsidRPr="00BB653C" w:rsidRDefault="00FC0011" w:rsidP="002D43BE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BB653C">
              <w:rPr>
                <w:sz w:val="28"/>
                <w:szCs w:val="28"/>
              </w:rPr>
              <w:t xml:space="preserve"> Практические занятия  по заполнению бланков ответов.</w:t>
            </w:r>
          </w:p>
          <w:p w:rsidR="00FC0011" w:rsidRPr="00995A62" w:rsidRDefault="00FC0011" w:rsidP="002D43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5A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Практикум по решению заданий повышенной сложности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ОГЭ-2020</w:t>
            </w:r>
            <w:r w:rsidRPr="00995A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995A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ym w:font="Symbol" w:char="F02D"/>
            </w:r>
            <w:r w:rsidRPr="00995A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разбор 2 части.</w:t>
            </w:r>
          </w:p>
          <w:p w:rsidR="00FC0011" w:rsidRPr="00BB653C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62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по решению нестандартных заданий из контрольно-измерительных материалов.</w:t>
            </w:r>
          </w:p>
        </w:tc>
        <w:tc>
          <w:tcPr>
            <w:tcW w:w="1808" w:type="dxa"/>
          </w:tcPr>
          <w:p w:rsidR="00FC0011" w:rsidRPr="00BB653C" w:rsidRDefault="00FC0011" w:rsidP="002D4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FC0011" w:rsidRPr="00BB653C" w:rsidRDefault="00FC0011" w:rsidP="002D4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0011" w:rsidRPr="00BB653C" w:rsidRDefault="00FC0011" w:rsidP="002D4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0011" w:rsidTr="002D43BE">
        <w:tc>
          <w:tcPr>
            <w:tcW w:w="675" w:type="dxa"/>
          </w:tcPr>
          <w:p w:rsidR="00FC0011" w:rsidRPr="00BB653C" w:rsidRDefault="00FC0011" w:rsidP="002D4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655" w:type="dxa"/>
          </w:tcPr>
          <w:p w:rsidR="00FC0011" w:rsidRPr="00BB653C" w:rsidRDefault="00FC0011" w:rsidP="002D4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Разбор заданий демонстрационного варианта экзамена по математике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ОГЭ-2020</w:t>
            </w: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8" w:type="dxa"/>
          </w:tcPr>
          <w:p w:rsidR="00FC0011" w:rsidRPr="00BB653C" w:rsidRDefault="00FC0011" w:rsidP="002D4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FC0011" w:rsidTr="002D43BE">
        <w:tc>
          <w:tcPr>
            <w:tcW w:w="675" w:type="dxa"/>
          </w:tcPr>
          <w:p w:rsidR="00FC0011" w:rsidRPr="00BB653C" w:rsidRDefault="00FC0011" w:rsidP="002D4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FC0011" w:rsidRPr="00BB653C" w:rsidRDefault="00FC0011" w:rsidP="002D4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Подготовка, оформление информационного стенда «Подготовка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ОГЭ-2020</w:t>
            </w: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» для учащихся и их родителей</w:t>
            </w:r>
          </w:p>
        </w:tc>
        <w:tc>
          <w:tcPr>
            <w:tcW w:w="1808" w:type="dxa"/>
          </w:tcPr>
          <w:p w:rsidR="00FC0011" w:rsidRPr="00BB653C" w:rsidRDefault="00FC0011" w:rsidP="002D4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3 четверть</w:t>
            </w:r>
          </w:p>
        </w:tc>
      </w:tr>
      <w:tr w:rsidR="00FC0011" w:rsidTr="002D43BE">
        <w:tc>
          <w:tcPr>
            <w:tcW w:w="675" w:type="dxa"/>
          </w:tcPr>
          <w:p w:rsidR="00FC0011" w:rsidRPr="00BB653C" w:rsidRDefault="00FC0011" w:rsidP="002D4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FC0011" w:rsidRPr="00BB653C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заданиями различной сложности. </w:t>
            </w:r>
          </w:p>
          <w:p w:rsidR="00FC0011" w:rsidRPr="00BB653C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заданий второй части экзаменационной работы</w:t>
            </w:r>
          </w:p>
        </w:tc>
        <w:tc>
          <w:tcPr>
            <w:tcW w:w="1808" w:type="dxa"/>
          </w:tcPr>
          <w:p w:rsidR="00FC0011" w:rsidRPr="00E93D01" w:rsidRDefault="00FC0011" w:rsidP="002D43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93D01">
              <w:rPr>
                <w:rFonts w:ascii="Arial Narrow" w:eastAsia="Times New Roman" w:hAnsi="Arial Narrow" w:cs="Times New Roman"/>
                <w:sz w:val="24"/>
                <w:szCs w:val="24"/>
              </w:rPr>
              <w:t>Индивидуальная работа по группам в течение года</w:t>
            </w:r>
          </w:p>
        </w:tc>
      </w:tr>
      <w:tr w:rsidR="00FC0011" w:rsidTr="002D43BE">
        <w:tc>
          <w:tcPr>
            <w:tcW w:w="675" w:type="dxa"/>
          </w:tcPr>
          <w:p w:rsidR="00FC0011" w:rsidRPr="00BB653C" w:rsidRDefault="00FC0011" w:rsidP="002D4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</w:tcPr>
          <w:p w:rsidR="00FC0011" w:rsidRPr="00BB653C" w:rsidRDefault="00FC0011" w:rsidP="002D43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Регулярное проведение классных родительских собраний:</w:t>
            </w:r>
          </w:p>
          <w:p w:rsidR="00FC0011" w:rsidRPr="00BB653C" w:rsidRDefault="00FC0011" w:rsidP="002D43BE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BB653C">
              <w:rPr>
                <w:sz w:val="28"/>
                <w:szCs w:val="28"/>
              </w:rPr>
              <w:t>«Ознакомление с нормативными документами по подготовке к проведению новой формы аттестации 9-тиклассников»,</w:t>
            </w:r>
          </w:p>
          <w:p w:rsidR="00FC0011" w:rsidRPr="00BB653C" w:rsidRDefault="00FC0011" w:rsidP="002D43BE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BB653C">
              <w:rPr>
                <w:sz w:val="28"/>
                <w:szCs w:val="28"/>
              </w:rPr>
              <w:t>«Нормативные документы</w:t>
            </w:r>
            <w:r>
              <w:rPr>
                <w:sz w:val="28"/>
                <w:szCs w:val="28"/>
              </w:rPr>
              <w:t xml:space="preserve"> по ОГЭ-2020</w:t>
            </w:r>
            <w:r w:rsidRPr="00BB653C">
              <w:rPr>
                <w:sz w:val="28"/>
                <w:szCs w:val="28"/>
              </w:rPr>
              <w:t xml:space="preserve">  п</w:t>
            </w:r>
            <w:r>
              <w:rPr>
                <w:sz w:val="28"/>
                <w:szCs w:val="28"/>
              </w:rPr>
              <w:t xml:space="preserve">о новой форме в IX </w:t>
            </w:r>
            <w:r>
              <w:rPr>
                <w:sz w:val="28"/>
                <w:szCs w:val="28"/>
              </w:rPr>
              <w:lastRenderedPageBreak/>
              <w:t>классе в 2019-2020</w:t>
            </w:r>
            <w:r w:rsidRPr="00BB653C">
              <w:rPr>
                <w:sz w:val="28"/>
                <w:szCs w:val="28"/>
              </w:rPr>
              <w:t xml:space="preserve"> учебном  году»,</w:t>
            </w:r>
          </w:p>
        </w:tc>
        <w:tc>
          <w:tcPr>
            <w:tcW w:w="1808" w:type="dxa"/>
          </w:tcPr>
          <w:p w:rsidR="00FC0011" w:rsidRPr="00BB653C" w:rsidRDefault="00FC0011" w:rsidP="002D4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FC0011" w:rsidTr="002D43BE">
        <w:tc>
          <w:tcPr>
            <w:tcW w:w="675" w:type="dxa"/>
          </w:tcPr>
          <w:p w:rsidR="00FC0011" w:rsidRPr="00BB653C" w:rsidRDefault="00FC0011" w:rsidP="002D43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655" w:type="dxa"/>
          </w:tcPr>
          <w:p w:rsidR="00FC0011" w:rsidRPr="00BB653C" w:rsidRDefault="00FC0011" w:rsidP="002D43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с учащимися: «ОГЭ – </w:t>
            </w: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новая форма оценки качества школьного образования»</w:t>
            </w:r>
          </w:p>
        </w:tc>
        <w:tc>
          <w:tcPr>
            <w:tcW w:w="1808" w:type="dxa"/>
          </w:tcPr>
          <w:p w:rsidR="00FC0011" w:rsidRPr="00BB653C" w:rsidRDefault="00FC0011" w:rsidP="002D4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2 четверть</w:t>
            </w:r>
          </w:p>
        </w:tc>
      </w:tr>
      <w:tr w:rsidR="00FC0011" w:rsidTr="002D43BE">
        <w:tc>
          <w:tcPr>
            <w:tcW w:w="675" w:type="dxa"/>
          </w:tcPr>
          <w:p w:rsidR="00FC0011" w:rsidRPr="00BB653C" w:rsidRDefault="00FC0011" w:rsidP="002D43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</w:tcPr>
          <w:p w:rsidR="00FC0011" w:rsidRPr="00BB653C" w:rsidRDefault="00FC0011" w:rsidP="002D43BE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BB653C">
              <w:rPr>
                <w:sz w:val="28"/>
                <w:szCs w:val="28"/>
              </w:rPr>
              <w:t>Подготовка материалов для проведения</w:t>
            </w:r>
            <w:r>
              <w:rPr>
                <w:sz w:val="28"/>
                <w:szCs w:val="28"/>
              </w:rPr>
              <w:t>пробнойвнутришкольной ОГЭ-2021</w:t>
            </w:r>
            <w:r w:rsidRPr="00BB653C">
              <w:rPr>
                <w:sz w:val="28"/>
                <w:szCs w:val="28"/>
              </w:rPr>
              <w:t xml:space="preserve"> в IX классе (бланки, тесты).</w:t>
            </w:r>
          </w:p>
        </w:tc>
        <w:tc>
          <w:tcPr>
            <w:tcW w:w="1808" w:type="dxa"/>
          </w:tcPr>
          <w:p w:rsidR="00FC0011" w:rsidRDefault="00FC0011" w:rsidP="002D4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3 четверть</w:t>
            </w:r>
          </w:p>
          <w:p w:rsidR="00FC0011" w:rsidRPr="00BB653C" w:rsidRDefault="00FC0011" w:rsidP="002D4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C0011" w:rsidTr="002D43BE">
        <w:tc>
          <w:tcPr>
            <w:tcW w:w="675" w:type="dxa"/>
          </w:tcPr>
          <w:p w:rsidR="00FC0011" w:rsidRPr="00BB653C" w:rsidRDefault="00FC0011" w:rsidP="002D43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55" w:type="dxa"/>
          </w:tcPr>
          <w:p w:rsidR="00FC0011" w:rsidRPr="00BB653C" w:rsidRDefault="00FC0011" w:rsidP="002D43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качества подготовки учащихся к ГИА</w:t>
            </w:r>
          </w:p>
        </w:tc>
        <w:tc>
          <w:tcPr>
            <w:tcW w:w="1808" w:type="dxa"/>
          </w:tcPr>
          <w:p w:rsidR="00FC0011" w:rsidRPr="00BB653C" w:rsidRDefault="00FC0011" w:rsidP="002D4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C0011" w:rsidTr="002D43BE">
        <w:tc>
          <w:tcPr>
            <w:tcW w:w="675" w:type="dxa"/>
          </w:tcPr>
          <w:p w:rsidR="00FC0011" w:rsidRPr="00BB653C" w:rsidRDefault="00FC0011" w:rsidP="002D43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55" w:type="dxa"/>
          </w:tcPr>
          <w:p w:rsidR="00FC0011" w:rsidRPr="00BB653C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hAnsi="Times New Roman" w:cs="Times New Roman"/>
                <w:sz w:val="28"/>
                <w:szCs w:val="28"/>
              </w:rPr>
              <w:t>Информирование по вопросам подготовки к ГИА: знакомство с инструкцией по подготовке к ГИА; правила поведения на ГИА; КИМы; инструктирование учащихся;  проведения ГИА; официальные сайты ГИА.</w:t>
            </w:r>
          </w:p>
          <w:p w:rsidR="00FC0011" w:rsidRPr="00BB653C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hAnsi="Times New Roman" w:cs="Times New Roman"/>
                <w:sz w:val="28"/>
                <w:szCs w:val="28"/>
              </w:rPr>
              <w:t>Индивидуальное информирование и консультирование по всем вопросам, связанных с ГИА.</w:t>
            </w:r>
          </w:p>
        </w:tc>
        <w:tc>
          <w:tcPr>
            <w:tcW w:w="1808" w:type="dxa"/>
          </w:tcPr>
          <w:p w:rsidR="00FC0011" w:rsidRPr="00BB653C" w:rsidRDefault="00FC0011" w:rsidP="002D4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C0011" w:rsidTr="002D43BE">
        <w:tc>
          <w:tcPr>
            <w:tcW w:w="675" w:type="dxa"/>
          </w:tcPr>
          <w:p w:rsidR="00FC0011" w:rsidRPr="00BB653C" w:rsidRDefault="00FC0011" w:rsidP="002D43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7655" w:type="dxa"/>
          </w:tcPr>
          <w:p w:rsidR="00FC0011" w:rsidRPr="00BB653C" w:rsidRDefault="00FC0011" w:rsidP="002D43BE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BB653C">
              <w:rPr>
                <w:sz w:val="28"/>
                <w:szCs w:val="28"/>
              </w:rPr>
              <w:t xml:space="preserve">Индивидуальные консультации для  по вопросам </w:t>
            </w:r>
            <w:r>
              <w:rPr>
                <w:sz w:val="28"/>
                <w:szCs w:val="28"/>
              </w:rPr>
              <w:t>подготовки и проведения ОГЭ-2020</w:t>
            </w:r>
            <w:r w:rsidRPr="00BB653C">
              <w:rPr>
                <w:sz w:val="28"/>
                <w:szCs w:val="28"/>
              </w:rPr>
              <w:t xml:space="preserve"> по новой форме в IX классе.</w:t>
            </w:r>
          </w:p>
        </w:tc>
        <w:tc>
          <w:tcPr>
            <w:tcW w:w="1808" w:type="dxa"/>
          </w:tcPr>
          <w:p w:rsidR="00FC0011" w:rsidRPr="00BB653C" w:rsidRDefault="00FC0011" w:rsidP="002D4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C0011" w:rsidTr="002D43BE">
        <w:tc>
          <w:tcPr>
            <w:tcW w:w="675" w:type="dxa"/>
          </w:tcPr>
          <w:p w:rsidR="00FC0011" w:rsidRPr="00BB653C" w:rsidRDefault="00FC0011" w:rsidP="002D43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55" w:type="dxa"/>
          </w:tcPr>
          <w:p w:rsidR="00FC0011" w:rsidRPr="00BB653C" w:rsidRDefault="00FC0011" w:rsidP="002D43BE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BB653C">
              <w:rPr>
                <w:sz w:val="28"/>
                <w:szCs w:val="28"/>
              </w:rPr>
              <w:t>Оформление протокола родительского собрания и листа ознакомления с и</w:t>
            </w:r>
            <w:r>
              <w:rPr>
                <w:sz w:val="28"/>
                <w:szCs w:val="28"/>
              </w:rPr>
              <w:t>нформацией о проведении ОГЭ-2020</w:t>
            </w:r>
            <w:r w:rsidRPr="00BB653C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FC0011" w:rsidRPr="00BB653C" w:rsidRDefault="00FC0011" w:rsidP="002D4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C0011" w:rsidTr="002D43BE">
        <w:trPr>
          <w:trHeight w:val="558"/>
        </w:trPr>
        <w:tc>
          <w:tcPr>
            <w:tcW w:w="675" w:type="dxa"/>
          </w:tcPr>
          <w:p w:rsidR="00FC0011" w:rsidRPr="00BB653C" w:rsidRDefault="00FC0011" w:rsidP="002D43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55" w:type="dxa"/>
          </w:tcPr>
          <w:p w:rsidR="00FC0011" w:rsidRPr="00BB653C" w:rsidRDefault="00FC0011" w:rsidP="002D43BE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BB653C">
              <w:rPr>
                <w:rFonts w:eastAsia="Calibri"/>
                <w:sz w:val="28"/>
                <w:szCs w:val="28"/>
              </w:rPr>
              <w:t xml:space="preserve">Анализ работы учителя и учащихся. О порядке подготовки и проведения </w:t>
            </w:r>
            <w:r w:rsidRPr="00BB653C">
              <w:rPr>
                <w:rFonts w:eastAsia="Calibri"/>
                <w:spacing w:val="-2"/>
                <w:sz w:val="28"/>
                <w:szCs w:val="28"/>
              </w:rPr>
              <w:t xml:space="preserve"> ОГЭ (нормативные документы, </w:t>
            </w:r>
            <w:r w:rsidRPr="00BB653C">
              <w:rPr>
                <w:rFonts w:eastAsia="Calibri"/>
                <w:sz w:val="28"/>
                <w:szCs w:val="28"/>
              </w:rPr>
              <w:t>КИМы, сайты )</w:t>
            </w:r>
          </w:p>
        </w:tc>
        <w:tc>
          <w:tcPr>
            <w:tcW w:w="1808" w:type="dxa"/>
          </w:tcPr>
          <w:p w:rsidR="00FC0011" w:rsidRPr="00BB653C" w:rsidRDefault="00FC0011" w:rsidP="002D4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FC0011" w:rsidRPr="00FA5EA3" w:rsidRDefault="00FC0011" w:rsidP="00FC0011">
      <w:pPr>
        <w:pStyle w:val="a9"/>
        <w:spacing w:before="0" w:after="0"/>
      </w:pPr>
    </w:p>
    <w:p w:rsidR="00FC0011" w:rsidRPr="00FB0B83" w:rsidRDefault="00FC0011" w:rsidP="00FC0011">
      <w:pPr>
        <w:pStyle w:val="a9"/>
        <w:jc w:val="center"/>
        <w:rPr>
          <w:b/>
          <w:sz w:val="28"/>
          <w:szCs w:val="28"/>
        </w:rPr>
      </w:pPr>
      <w:r w:rsidRPr="00FB0B83">
        <w:rPr>
          <w:b/>
          <w:sz w:val="28"/>
          <w:szCs w:val="28"/>
        </w:rPr>
        <w:t>Подготовка к экзамену по математике</w:t>
      </w:r>
    </w:p>
    <w:tbl>
      <w:tblPr>
        <w:tblStyle w:val="a5"/>
        <w:tblW w:w="0" w:type="auto"/>
        <w:tblInd w:w="-34" w:type="dxa"/>
        <w:tblLook w:val="04A0"/>
      </w:tblPr>
      <w:tblGrid>
        <w:gridCol w:w="1110"/>
        <w:gridCol w:w="4486"/>
        <w:gridCol w:w="2276"/>
        <w:gridCol w:w="1733"/>
      </w:tblGrid>
      <w:tr w:rsidR="00FC0011" w:rsidRPr="00FB0B83" w:rsidTr="002D43BE">
        <w:tc>
          <w:tcPr>
            <w:tcW w:w="1135" w:type="dxa"/>
          </w:tcPr>
          <w:p w:rsidR="00FC0011" w:rsidRPr="00FB0B83" w:rsidRDefault="00FC0011" w:rsidP="002D43BE">
            <w:pPr>
              <w:pStyle w:val="a9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4839" w:type="dxa"/>
          </w:tcPr>
          <w:p w:rsidR="00FC0011" w:rsidRPr="00FB0B83" w:rsidRDefault="00FC0011" w:rsidP="002D43BE">
            <w:pPr>
              <w:pStyle w:val="a9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FB0B83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352" w:type="dxa"/>
          </w:tcPr>
          <w:p w:rsidR="00FC0011" w:rsidRPr="00FB0B83" w:rsidRDefault="00FC0011" w:rsidP="002D43BE">
            <w:pPr>
              <w:pStyle w:val="a9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FB0B83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1846" w:type="dxa"/>
          </w:tcPr>
          <w:p w:rsidR="00FC0011" w:rsidRPr="00FB0B83" w:rsidRDefault="00FC0011" w:rsidP="002D43BE">
            <w:pPr>
              <w:pStyle w:val="a9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FB0B83">
              <w:rPr>
                <w:b/>
                <w:sz w:val="28"/>
                <w:szCs w:val="28"/>
              </w:rPr>
              <w:t>Время</w:t>
            </w:r>
          </w:p>
        </w:tc>
      </w:tr>
      <w:tr w:rsidR="00FC0011" w:rsidRPr="00FB0B83" w:rsidTr="002D43BE">
        <w:tc>
          <w:tcPr>
            <w:tcW w:w="1135" w:type="dxa"/>
          </w:tcPr>
          <w:p w:rsidR="00FC0011" w:rsidRPr="00FB0B83" w:rsidRDefault="00FC0011" w:rsidP="002D43BE">
            <w:pPr>
              <w:pStyle w:val="a9"/>
              <w:spacing w:before="0" w:after="0" w:line="360" w:lineRule="auto"/>
              <w:rPr>
                <w:sz w:val="28"/>
                <w:szCs w:val="28"/>
              </w:rPr>
            </w:pPr>
          </w:p>
        </w:tc>
        <w:tc>
          <w:tcPr>
            <w:tcW w:w="4839" w:type="dxa"/>
          </w:tcPr>
          <w:p w:rsidR="00FC0011" w:rsidRPr="00FB0B83" w:rsidRDefault="00FC0011" w:rsidP="002D43BE">
            <w:pPr>
              <w:pStyle w:val="a9"/>
              <w:spacing w:before="0" w:after="0" w:line="360" w:lineRule="auto"/>
              <w:rPr>
                <w:sz w:val="28"/>
                <w:szCs w:val="28"/>
              </w:rPr>
            </w:pPr>
            <w:r w:rsidRPr="00FB0B83">
              <w:rPr>
                <w:sz w:val="28"/>
                <w:szCs w:val="28"/>
              </w:rPr>
              <w:t>Урок по математике</w:t>
            </w:r>
            <w:r>
              <w:rPr>
                <w:sz w:val="28"/>
                <w:szCs w:val="28"/>
              </w:rPr>
              <w:t xml:space="preserve"> (геометрия)</w:t>
            </w:r>
          </w:p>
        </w:tc>
        <w:tc>
          <w:tcPr>
            <w:tcW w:w="2352" w:type="dxa"/>
          </w:tcPr>
          <w:p w:rsidR="00FC0011" w:rsidRPr="00FB0B83" w:rsidRDefault="00FC0011" w:rsidP="002D43BE">
            <w:pPr>
              <w:pStyle w:val="a9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Вторник</w:t>
            </w:r>
          </w:p>
        </w:tc>
        <w:tc>
          <w:tcPr>
            <w:tcW w:w="1846" w:type="dxa"/>
          </w:tcPr>
          <w:p w:rsidR="00FC0011" w:rsidRPr="00FB0B83" w:rsidRDefault="00FC0011" w:rsidP="002D43BE">
            <w:pPr>
              <w:pStyle w:val="a9"/>
              <w:spacing w:before="0" w:after="0" w:line="360" w:lineRule="auto"/>
              <w:rPr>
                <w:sz w:val="28"/>
                <w:szCs w:val="28"/>
                <w:vertAlign w:val="superscript"/>
              </w:rPr>
            </w:pPr>
          </w:p>
        </w:tc>
      </w:tr>
      <w:tr w:rsidR="00FC0011" w:rsidRPr="00FB0B83" w:rsidTr="002D43BE">
        <w:tc>
          <w:tcPr>
            <w:tcW w:w="1135" w:type="dxa"/>
          </w:tcPr>
          <w:p w:rsidR="00FC0011" w:rsidRPr="00FB0B83" w:rsidRDefault="00FC0011" w:rsidP="002D43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FC0011" w:rsidRPr="00FB0B83" w:rsidRDefault="00FC0011" w:rsidP="002D43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3">
              <w:rPr>
                <w:rFonts w:ascii="Times New Roman" w:hAnsi="Times New Roman" w:cs="Times New Roman"/>
                <w:sz w:val="28"/>
                <w:szCs w:val="28"/>
              </w:rPr>
              <w:t>Урок 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алгебра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52" w:type="dxa"/>
          </w:tcPr>
          <w:p w:rsidR="00FC0011" w:rsidRPr="00FB0B83" w:rsidRDefault="00FC0011" w:rsidP="002D43BE">
            <w:pPr>
              <w:pStyle w:val="a9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Понедельник</w:t>
            </w:r>
          </w:p>
        </w:tc>
        <w:tc>
          <w:tcPr>
            <w:tcW w:w="1846" w:type="dxa"/>
          </w:tcPr>
          <w:p w:rsidR="00FC0011" w:rsidRPr="00FB0B83" w:rsidRDefault="00FC0011" w:rsidP="002D43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011" w:rsidRPr="00FB0B83" w:rsidTr="002D43BE">
        <w:tc>
          <w:tcPr>
            <w:tcW w:w="1135" w:type="dxa"/>
          </w:tcPr>
          <w:p w:rsidR="00FC0011" w:rsidRPr="00FB0B83" w:rsidRDefault="00FC0011" w:rsidP="002D43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FC0011" w:rsidRPr="00FB0B83" w:rsidRDefault="00FC0011" w:rsidP="002D43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3">
              <w:rPr>
                <w:rFonts w:ascii="Times New Roman" w:hAnsi="Times New Roman" w:cs="Times New Roman"/>
                <w:sz w:val="28"/>
                <w:szCs w:val="28"/>
              </w:rPr>
              <w:t>Урок 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(алгебра)</w:t>
            </w:r>
          </w:p>
        </w:tc>
        <w:tc>
          <w:tcPr>
            <w:tcW w:w="2352" w:type="dxa"/>
          </w:tcPr>
          <w:p w:rsidR="00FC0011" w:rsidRPr="00FB0B83" w:rsidRDefault="00FC0011" w:rsidP="002D43BE">
            <w:pPr>
              <w:pStyle w:val="a9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1846" w:type="dxa"/>
          </w:tcPr>
          <w:p w:rsidR="00FC0011" w:rsidRPr="00FB0B83" w:rsidRDefault="00FC0011" w:rsidP="002D43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011" w:rsidRPr="00FB0B83" w:rsidTr="002D43BE">
        <w:tc>
          <w:tcPr>
            <w:tcW w:w="1135" w:type="dxa"/>
          </w:tcPr>
          <w:p w:rsidR="00FC0011" w:rsidRPr="00FB0B83" w:rsidRDefault="00FC0011" w:rsidP="002D43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FC0011" w:rsidRPr="00FB0B83" w:rsidRDefault="00FC0011" w:rsidP="002D43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3">
              <w:rPr>
                <w:rFonts w:ascii="Times New Roman" w:hAnsi="Times New Roman" w:cs="Times New Roman"/>
                <w:sz w:val="28"/>
                <w:szCs w:val="28"/>
              </w:rPr>
              <w:t>Урок 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(алгебра)</w:t>
            </w:r>
          </w:p>
        </w:tc>
        <w:tc>
          <w:tcPr>
            <w:tcW w:w="2352" w:type="dxa"/>
          </w:tcPr>
          <w:p w:rsidR="00FC0011" w:rsidRPr="00FB0B83" w:rsidRDefault="00FC0011" w:rsidP="002D43BE">
            <w:pPr>
              <w:pStyle w:val="a9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1846" w:type="dxa"/>
          </w:tcPr>
          <w:p w:rsidR="00FC0011" w:rsidRPr="00FB0B83" w:rsidRDefault="00FC0011" w:rsidP="002D43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011" w:rsidRPr="00FB0B83" w:rsidTr="002D43BE">
        <w:tc>
          <w:tcPr>
            <w:tcW w:w="1135" w:type="dxa"/>
          </w:tcPr>
          <w:p w:rsidR="00FC0011" w:rsidRPr="00FB0B83" w:rsidRDefault="00FC0011" w:rsidP="002D43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FC0011" w:rsidRPr="00FB0B83" w:rsidRDefault="00FC0011" w:rsidP="002D43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3">
              <w:rPr>
                <w:rFonts w:ascii="Times New Roman" w:hAnsi="Times New Roman" w:cs="Times New Roman"/>
                <w:sz w:val="28"/>
                <w:szCs w:val="28"/>
              </w:rPr>
              <w:t>Урок 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(геометрия)</w:t>
            </w:r>
          </w:p>
        </w:tc>
        <w:tc>
          <w:tcPr>
            <w:tcW w:w="2352" w:type="dxa"/>
          </w:tcPr>
          <w:p w:rsidR="00FC0011" w:rsidRPr="00FB0B83" w:rsidRDefault="00FC0011" w:rsidP="002D43BE">
            <w:pPr>
              <w:pStyle w:val="a9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1846" w:type="dxa"/>
          </w:tcPr>
          <w:p w:rsidR="00FC0011" w:rsidRPr="00FB0B83" w:rsidRDefault="00FC0011" w:rsidP="002D43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011" w:rsidRPr="00FB0B83" w:rsidTr="002D43BE">
        <w:tc>
          <w:tcPr>
            <w:tcW w:w="1135" w:type="dxa"/>
          </w:tcPr>
          <w:p w:rsidR="00FC0011" w:rsidRPr="00FB0B83" w:rsidRDefault="00FC0011" w:rsidP="002D43BE">
            <w:pPr>
              <w:pStyle w:val="a9"/>
              <w:spacing w:before="0" w:after="0" w:line="360" w:lineRule="auto"/>
              <w:rPr>
                <w:sz w:val="28"/>
                <w:szCs w:val="28"/>
              </w:rPr>
            </w:pPr>
          </w:p>
        </w:tc>
        <w:tc>
          <w:tcPr>
            <w:tcW w:w="4839" w:type="dxa"/>
          </w:tcPr>
          <w:p w:rsidR="00FC0011" w:rsidRPr="00FB0B83" w:rsidRDefault="00FC0011" w:rsidP="002D43BE">
            <w:pPr>
              <w:pStyle w:val="a9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Внеурочная деятельность (</w:t>
            </w:r>
            <w:r w:rsidRPr="00FB0B83">
              <w:rPr>
                <w:sz w:val="28"/>
                <w:szCs w:val="28"/>
              </w:rPr>
              <w:t>математик</w:t>
            </w:r>
            <w:r>
              <w:rPr>
                <w:sz w:val="28"/>
                <w:szCs w:val="28"/>
              </w:rPr>
              <w:t>а)</w:t>
            </w:r>
          </w:p>
        </w:tc>
        <w:tc>
          <w:tcPr>
            <w:tcW w:w="2352" w:type="dxa"/>
          </w:tcPr>
          <w:p w:rsidR="00FC0011" w:rsidRPr="00FB0B83" w:rsidRDefault="00FC0011" w:rsidP="002D43BE">
            <w:pPr>
              <w:pStyle w:val="a9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846" w:type="dxa"/>
          </w:tcPr>
          <w:p w:rsidR="00FC0011" w:rsidRPr="00FB0B83" w:rsidRDefault="00FC0011" w:rsidP="002D43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</w:tr>
      <w:tr w:rsidR="00FC0011" w:rsidRPr="00FB0B83" w:rsidTr="002D43BE">
        <w:tc>
          <w:tcPr>
            <w:tcW w:w="1135" w:type="dxa"/>
          </w:tcPr>
          <w:p w:rsidR="00FC0011" w:rsidRPr="00FB0B83" w:rsidRDefault="00FC0011" w:rsidP="002D43BE">
            <w:pPr>
              <w:pStyle w:val="a9"/>
              <w:spacing w:before="0" w:after="0" w:line="360" w:lineRule="auto"/>
              <w:rPr>
                <w:sz w:val="28"/>
                <w:szCs w:val="28"/>
              </w:rPr>
            </w:pPr>
          </w:p>
        </w:tc>
        <w:tc>
          <w:tcPr>
            <w:tcW w:w="4839" w:type="dxa"/>
          </w:tcPr>
          <w:p w:rsidR="00FC0011" w:rsidRDefault="00FC0011" w:rsidP="002D43BE">
            <w:pPr>
              <w:pStyle w:val="a9"/>
              <w:spacing w:before="0" w:after="0"/>
              <w:rPr>
                <w:sz w:val="28"/>
                <w:szCs w:val="28"/>
              </w:rPr>
            </w:pPr>
          </w:p>
          <w:p w:rsidR="00FC0011" w:rsidRPr="00FB0B83" w:rsidRDefault="00FC0011" w:rsidP="002D43BE">
            <w:pPr>
              <w:pStyle w:val="a9"/>
              <w:spacing w:before="0" w:after="0" w:line="360" w:lineRule="auto"/>
              <w:rPr>
                <w:sz w:val="28"/>
                <w:szCs w:val="28"/>
              </w:rPr>
            </w:pPr>
            <w:r w:rsidRPr="00FB0B83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352" w:type="dxa"/>
          </w:tcPr>
          <w:p w:rsidR="00FC0011" w:rsidRDefault="00FC0011" w:rsidP="002D43BE">
            <w:pPr>
              <w:pStyle w:val="a9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FC0011" w:rsidRPr="00FB0B83" w:rsidRDefault="00FC0011" w:rsidP="002D43BE">
            <w:pPr>
              <w:pStyle w:val="a9"/>
              <w:spacing w:before="0" w:after="0" w:line="360" w:lineRule="auto"/>
              <w:rPr>
                <w:sz w:val="28"/>
                <w:szCs w:val="28"/>
              </w:rPr>
            </w:pPr>
            <w:r w:rsidRPr="00FB0B8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ятница</w:t>
            </w:r>
          </w:p>
        </w:tc>
        <w:tc>
          <w:tcPr>
            <w:tcW w:w="1846" w:type="dxa"/>
          </w:tcPr>
          <w:p w:rsidR="00FC0011" w:rsidRPr="00FB0B83" w:rsidRDefault="00FC0011" w:rsidP="002D43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0011" w:rsidRDefault="00FC0011" w:rsidP="00FC0011">
      <w:pPr>
        <w:rPr>
          <w:rFonts w:ascii="Calibri" w:eastAsia="Calibri" w:hAnsi="Calibri" w:cs="Times New Roman"/>
          <w:sz w:val="24"/>
        </w:rPr>
      </w:pPr>
    </w:p>
    <w:p w:rsidR="007E0F94" w:rsidRDefault="007E0F94" w:rsidP="00FC0011">
      <w:pPr>
        <w:tabs>
          <w:tab w:val="left" w:pos="7256"/>
        </w:tabs>
        <w:spacing w:line="360" w:lineRule="auto"/>
        <w:ind w:right="419"/>
        <w:jc w:val="center"/>
      </w:pPr>
    </w:p>
    <w:p w:rsidR="00FC0011" w:rsidRPr="00B2278F" w:rsidRDefault="00FC001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color w:val="7030A0"/>
          <w:spacing w:val="2"/>
          <w:lang w:eastAsia="ru-RU"/>
        </w:rPr>
      </w:pPr>
      <w:r w:rsidRPr="00B2278F">
        <w:rPr>
          <w:rFonts w:ascii="Times New Roman" w:eastAsia="Times New Roman" w:hAnsi="Times New Roman" w:cs="Times New Roman"/>
          <w:b/>
          <w:caps/>
          <w:color w:val="7030A0"/>
          <w:spacing w:val="2"/>
          <w:lang w:eastAsia="ru-RU"/>
        </w:rPr>
        <w:lastRenderedPageBreak/>
        <w:t>Муниципальное казённое общеобразовательное учреждение</w:t>
      </w:r>
    </w:p>
    <w:p w:rsidR="00FC0011" w:rsidRPr="00B2278F" w:rsidRDefault="00FC001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color w:val="7030A0"/>
          <w:spacing w:val="2"/>
          <w:lang w:eastAsia="ru-RU"/>
        </w:rPr>
      </w:pPr>
      <w:r w:rsidRPr="00B2278F">
        <w:rPr>
          <w:rFonts w:ascii="Times New Roman" w:eastAsia="Times New Roman" w:hAnsi="Times New Roman" w:cs="Times New Roman"/>
          <w:b/>
          <w:caps/>
          <w:color w:val="7030A0"/>
          <w:spacing w:val="2"/>
          <w:lang w:eastAsia="ru-RU"/>
        </w:rPr>
        <w:t>« Иммунная ОСНОВНАЯ общеобразовательная школа»</w:t>
      </w:r>
    </w:p>
    <w:p w:rsidR="00FC0011" w:rsidRPr="006E56B6" w:rsidRDefault="00FC0011" w:rsidP="00FC00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11" w:rsidRPr="00404030" w:rsidRDefault="00FC0011" w:rsidP="00FC00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92"/>
        <w:tblW w:w="0" w:type="auto"/>
        <w:tblLook w:val="04A0"/>
      </w:tblPr>
      <w:tblGrid>
        <w:gridCol w:w="3085"/>
        <w:gridCol w:w="3094"/>
        <w:gridCol w:w="3392"/>
      </w:tblGrid>
      <w:tr w:rsidR="00FC0011" w:rsidRPr="006E56B6" w:rsidTr="002D43BE">
        <w:tc>
          <w:tcPr>
            <w:tcW w:w="3085" w:type="dxa"/>
            <w:shd w:val="clear" w:color="auto" w:fill="auto"/>
          </w:tcPr>
          <w:p w:rsidR="00FC0011" w:rsidRPr="004105E3" w:rsidRDefault="00FC0011" w:rsidP="002D43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4" w:type="dxa"/>
            <w:shd w:val="clear" w:color="auto" w:fill="auto"/>
          </w:tcPr>
          <w:p w:rsidR="00FC0011" w:rsidRPr="004105E3" w:rsidRDefault="00FC0011" w:rsidP="002D43BE">
            <w:pPr>
              <w:rPr>
                <w:rFonts w:ascii="Times New Roman" w:hAnsi="Times New Roman" w:cs="Times New Roman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392" w:type="dxa"/>
            <w:shd w:val="clear" w:color="auto" w:fill="auto"/>
          </w:tcPr>
          <w:p w:rsidR="00FC0011" w:rsidRDefault="00FC0011" w:rsidP="002D43B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C0011" w:rsidRPr="00B2278F" w:rsidRDefault="00FC0011" w:rsidP="007E0F94">
      <w:pPr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B2278F">
        <w:rPr>
          <w:rFonts w:ascii="Times New Roman" w:hAnsi="Times New Roman" w:cs="Times New Roman"/>
          <w:b/>
          <w:bCs/>
          <w:color w:val="FF0000"/>
          <w:sz w:val="48"/>
          <w:szCs w:val="48"/>
        </w:rPr>
        <w:t>ПЛАН ПОДГОТОВКИ К ВПР ПО МАТЕМАТИКЕ</w:t>
      </w:r>
    </w:p>
    <w:p w:rsidR="00FC0011" w:rsidRPr="00B2278F" w:rsidRDefault="00FC0011" w:rsidP="00FC0011">
      <w:pPr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B2278F">
        <w:rPr>
          <w:rFonts w:ascii="Times New Roman" w:hAnsi="Times New Roman" w:cs="Times New Roman"/>
          <w:b/>
          <w:bCs/>
          <w:color w:val="FF0000"/>
          <w:sz w:val="48"/>
          <w:szCs w:val="48"/>
        </w:rPr>
        <w:t>в 5-6 классах</w:t>
      </w:r>
    </w:p>
    <w:p w:rsidR="00FC0011" w:rsidRPr="00B2278F" w:rsidRDefault="00FC0011" w:rsidP="00FC0011">
      <w:pPr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B2278F">
        <w:rPr>
          <w:rFonts w:ascii="Times New Roman" w:hAnsi="Times New Roman" w:cs="Times New Roman"/>
          <w:b/>
          <w:bCs/>
          <w:color w:val="FF0000"/>
          <w:sz w:val="48"/>
          <w:szCs w:val="48"/>
        </w:rPr>
        <w:t>2020-2021 уч. год</w:t>
      </w:r>
    </w:p>
    <w:p w:rsidR="00FC0011" w:rsidRPr="006E56B6" w:rsidRDefault="00FC0011" w:rsidP="00FC0011">
      <w:pPr>
        <w:spacing w:line="360" w:lineRule="auto"/>
        <w:jc w:val="center"/>
        <w:rPr>
          <w:b/>
          <w:color w:val="7030A0"/>
          <w:sz w:val="28"/>
          <w:szCs w:val="28"/>
        </w:rPr>
      </w:pPr>
    </w:p>
    <w:p w:rsidR="00FC0011" w:rsidRPr="00AA582A" w:rsidRDefault="00FC0011" w:rsidP="00FC00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011" w:rsidRDefault="00FC0011" w:rsidP="00FC0011">
      <w:pPr>
        <w:rPr>
          <w:rFonts w:ascii="Times New Roman" w:hAnsi="Times New Roman" w:cs="Times New Roman"/>
          <w:b/>
          <w:sz w:val="28"/>
          <w:szCs w:val="28"/>
        </w:rPr>
      </w:pPr>
    </w:p>
    <w:p w:rsidR="00FC0011" w:rsidRPr="00B2278F" w:rsidRDefault="00FC0011" w:rsidP="00FC0011">
      <w:pPr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B2278F">
        <w:rPr>
          <w:rFonts w:ascii="Times New Roman" w:hAnsi="Times New Roman" w:cs="Times New Roman"/>
          <w:color w:val="7030A0"/>
          <w:sz w:val="28"/>
          <w:szCs w:val="28"/>
        </w:rPr>
        <w:t>Учитель математики:</w:t>
      </w:r>
    </w:p>
    <w:p w:rsidR="00FC0011" w:rsidRPr="00B2278F" w:rsidRDefault="00FC0011" w:rsidP="00FC0011">
      <w:pPr>
        <w:jc w:val="right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B2278F">
        <w:rPr>
          <w:rFonts w:ascii="Times New Roman" w:hAnsi="Times New Roman" w:cs="Times New Roman"/>
          <w:color w:val="7030A0"/>
          <w:sz w:val="28"/>
          <w:szCs w:val="28"/>
        </w:rPr>
        <w:t xml:space="preserve"> Джумалиева С.И.</w:t>
      </w:r>
    </w:p>
    <w:p w:rsidR="00FC0011" w:rsidRPr="00B2278F" w:rsidRDefault="00FC0011" w:rsidP="00FC0011">
      <w:pPr>
        <w:ind w:firstLine="708"/>
        <w:jc w:val="both"/>
        <w:rPr>
          <w:rFonts w:ascii="Times New Roman" w:eastAsia="Times New Roman" w:hAnsi="Times New Roman" w:cs="Times New Roman"/>
          <w:color w:val="7030A0"/>
          <w:sz w:val="24"/>
        </w:rPr>
      </w:pPr>
    </w:p>
    <w:p w:rsidR="00FC0011" w:rsidRDefault="00FC0011" w:rsidP="00FC0011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0011" w:rsidRDefault="00FC0011" w:rsidP="00FC0011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0011" w:rsidRDefault="00FC0011" w:rsidP="00FC0011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0011" w:rsidRDefault="00FC0011" w:rsidP="00FC0011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0011" w:rsidRDefault="00FC0011" w:rsidP="00FC0011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0011" w:rsidRDefault="00FC0011" w:rsidP="00FC0011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0011" w:rsidRDefault="00FC0011" w:rsidP="00FC0011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0011" w:rsidRDefault="00FC0011" w:rsidP="00FC0011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0011" w:rsidRDefault="00FC0011" w:rsidP="00FC0011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0011" w:rsidRDefault="00FC0011" w:rsidP="00FC0011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0011" w:rsidRDefault="00FC0011" w:rsidP="00FC0011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0011" w:rsidRDefault="00FC0011" w:rsidP="00FC0011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0011" w:rsidRDefault="00FC0011" w:rsidP="00FC0011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0011" w:rsidRDefault="00FC0011" w:rsidP="00FC0011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0F94" w:rsidRDefault="007E0F94" w:rsidP="00FC0011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0011" w:rsidRPr="00404030" w:rsidRDefault="00FC0011" w:rsidP="00FC0011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403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Цель: </w:t>
      </w:r>
    </w:p>
    <w:p w:rsidR="00FC0011" w:rsidRPr="00404030" w:rsidRDefault="00FC0011" w:rsidP="00FC0011">
      <w:pPr>
        <w:numPr>
          <w:ilvl w:val="1"/>
          <w:numId w:val="32"/>
        </w:numPr>
        <w:tabs>
          <w:tab w:val="clear" w:pos="360"/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030">
        <w:rPr>
          <w:rFonts w:ascii="Times New Roman" w:hAnsi="Times New Roman"/>
          <w:sz w:val="28"/>
          <w:szCs w:val="28"/>
        </w:rPr>
        <w:t>Принятие комплексных мер, направленных на повышение успеваемости и качества знаний учащихся,</w:t>
      </w:r>
      <w:r w:rsidRPr="00404030">
        <w:rPr>
          <w:rFonts w:ascii="Times New Roman" w:hAnsi="Times New Roman" w:cs="Times New Roman"/>
          <w:sz w:val="28"/>
          <w:szCs w:val="28"/>
        </w:rPr>
        <w:t xml:space="preserve"> подготовить учащихся к успешному прохождению ВПР.</w:t>
      </w:r>
    </w:p>
    <w:p w:rsidR="00FC0011" w:rsidRPr="00404030" w:rsidRDefault="00FC0011" w:rsidP="00FC0011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4030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FC0011" w:rsidRPr="00404030" w:rsidRDefault="00FC0011" w:rsidP="00FC0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4030">
        <w:rPr>
          <w:rFonts w:ascii="Times New Roman" w:hAnsi="Times New Roman" w:cs="Times New Roman"/>
          <w:sz w:val="28"/>
          <w:szCs w:val="28"/>
        </w:rPr>
        <w:t>- познакомить учащихся с типами заданий ВПР  и способами их решения;</w:t>
      </w:r>
    </w:p>
    <w:p w:rsidR="00FC0011" w:rsidRPr="00404030" w:rsidRDefault="00FC0011" w:rsidP="00FC0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4030">
        <w:rPr>
          <w:rFonts w:ascii="Times New Roman" w:hAnsi="Times New Roman" w:cs="Times New Roman"/>
          <w:sz w:val="28"/>
          <w:szCs w:val="28"/>
        </w:rPr>
        <w:t>- вести систематическую работу по решению заданий, тестов ВПР;</w:t>
      </w:r>
    </w:p>
    <w:p w:rsidR="00FC0011" w:rsidRPr="00404030" w:rsidRDefault="00FC0011" w:rsidP="00FC00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030">
        <w:rPr>
          <w:rFonts w:ascii="Times New Roman" w:hAnsi="Times New Roman" w:cs="Times New Roman"/>
          <w:sz w:val="28"/>
          <w:szCs w:val="28"/>
        </w:rPr>
        <w:t>- приобщить учащихся к работе с математической литературой и  интернет ресурсами.</w:t>
      </w:r>
    </w:p>
    <w:p w:rsidR="00FC0011" w:rsidRDefault="00FC0011" w:rsidP="00FC001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tbl>
      <w:tblPr>
        <w:tblStyle w:val="a5"/>
        <w:tblW w:w="9782" w:type="dxa"/>
        <w:tblInd w:w="-318" w:type="dxa"/>
        <w:tblLayout w:type="fixed"/>
        <w:tblLook w:val="04A0"/>
      </w:tblPr>
      <w:tblGrid>
        <w:gridCol w:w="598"/>
        <w:gridCol w:w="7058"/>
        <w:gridCol w:w="2126"/>
      </w:tblGrid>
      <w:tr w:rsidR="00FC0011" w:rsidRPr="00404030" w:rsidTr="002D43BE">
        <w:trPr>
          <w:trHeight w:val="517"/>
        </w:trPr>
        <w:tc>
          <w:tcPr>
            <w:tcW w:w="598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8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организационными вопросами проведения ВПР, демонстрационными вариантами ВПР, критериями оценивания, методическими рекомендациями</w:t>
            </w:r>
          </w:p>
        </w:tc>
        <w:tc>
          <w:tcPr>
            <w:tcW w:w="2126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ноябрь-январь</w:t>
            </w:r>
          </w:p>
        </w:tc>
      </w:tr>
      <w:tr w:rsidR="00FC0011" w:rsidRPr="00404030" w:rsidTr="002D43BE">
        <w:trPr>
          <w:trHeight w:val="517"/>
        </w:trPr>
        <w:tc>
          <w:tcPr>
            <w:tcW w:w="598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8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Сбор демонстрационных версий материалов, методической литературы и пособий для подготовки к ВПР</w:t>
            </w:r>
          </w:p>
        </w:tc>
        <w:tc>
          <w:tcPr>
            <w:tcW w:w="2126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</w:tr>
      <w:tr w:rsidR="00FC0011" w:rsidRPr="00404030" w:rsidTr="002D43BE">
        <w:trPr>
          <w:trHeight w:val="514"/>
        </w:trPr>
        <w:tc>
          <w:tcPr>
            <w:tcW w:w="598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8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классные работы задания ВПР  включать в любой этап урока от устного счета до итогового повторения</w:t>
            </w:r>
          </w:p>
        </w:tc>
        <w:tc>
          <w:tcPr>
            <w:tcW w:w="2126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</w:tr>
      <w:tr w:rsidR="00FC0011" w:rsidRPr="00404030" w:rsidTr="002D43BE">
        <w:trPr>
          <w:trHeight w:val="514"/>
        </w:trPr>
        <w:tc>
          <w:tcPr>
            <w:tcW w:w="598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8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Включать в классные и домашние работы задания на повторение и формирование навыков</w:t>
            </w:r>
            <w:r w:rsidRPr="00404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владения ключевым темами программы ВПР</w:t>
            </w:r>
          </w:p>
        </w:tc>
        <w:tc>
          <w:tcPr>
            <w:tcW w:w="2126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</w:tr>
      <w:tr w:rsidR="00FC0011" w:rsidRPr="00404030" w:rsidTr="002D43BE">
        <w:trPr>
          <w:trHeight w:val="701"/>
        </w:trPr>
        <w:tc>
          <w:tcPr>
            <w:tcW w:w="598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58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Практическая отработка с обучающимися правил оформления работ ВПР</w:t>
            </w:r>
          </w:p>
        </w:tc>
        <w:tc>
          <w:tcPr>
            <w:tcW w:w="2126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декабрь-апрель</w:t>
            </w:r>
          </w:p>
        </w:tc>
      </w:tr>
      <w:tr w:rsidR="00FC0011" w:rsidRPr="00404030" w:rsidTr="002D43BE">
        <w:trPr>
          <w:trHeight w:val="401"/>
        </w:trPr>
        <w:tc>
          <w:tcPr>
            <w:tcW w:w="598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58" w:type="dxa"/>
          </w:tcPr>
          <w:p w:rsidR="00FC0011" w:rsidRPr="00404030" w:rsidRDefault="00FC0011" w:rsidP="002D43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Решение вариантов ВПР</w:t>
            </w:r>
          </w:p>
        </w:tc>
        <w:tc>
          <w:tcPr>
            <w:tcW w:w="2126" w:type="dxa"/>
          </w:tcPr>
          <w:p w:rsidR="00FC0011" w:rsidRPr="00404030" w:rsidRDefault="00FC0011" w:rsidP="002D43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</w:tr>
      <w:tr w:rsidR="00FC0011" w:rsidRPr="00404030" w:rsidTr="002D43BE">
        <w:trPr>
          <w:trHeight w:val="484"/>
        </w:trPr>
        <w:tc>
          <w:tcPr>
            <w:tcW w:w="598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58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пробных ВПР</w:t>
            </w:r>
          </w:p>
        </w:tc>
        <w:tc>
          <w:tcPr>
            <w:tcW w:w="2126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</w:tr>
      <w:tr w:rsidR="00FC0011" w:rsidRPr="00404030" w:rsidTr="002D43BE">
        <w:trPr>
          <w:trHeight w:val="484"/>
        </w:trPr>
        <w:tc>
          <w:tcPr>
            <w:tcW w:w="598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58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слабоуспевающими обучающимися </w:t>
            </w:r>
          </w:p>
        </w:tc>
        <w:tc>
          <w:tcPr>
            <w:tcW w:w="2126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C0011" w:rsidRPr="00404030" w:rsidTr="002D43BE">
        <w:trPr>
          <w:trHeight w:val="484"/>
        </w:trPr>
        <w:tc>
          <w:tcPr>
            <w:tcW w:w="598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58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Анализ результатов проверочных работ. Выводы.</w:t>
            </w:r>
          </w:p>
        </w:tc>
        <w:tc>
          <w:tcPr>
            <w:tcW w:w="2126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FC0011" w:rsidRPr="00404030" w:rsidTr="002D43BE">
        <w:trPr>
          <w:trHeight w:val="482"/>
        </w:trPr>
        <w:tc>
          <w:tcPr>
            <w:tcW w:w="598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58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Повторение тем, представленных в ВПР,  отработка заданий</w:t>
            </w:r>
          </w:p>
        </w:tc>
        <w:tc>
          <w:tcPr>
            <w:tcW w:w="2126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C0011" w:rsidRPr="00404030" w:rsidTr="002D43BE">
        <w:trPr>
          <w:trHeight w:val="248"/>
        </w:trPr>
        <w:tc>
          <w:tcPr>
            <w:tcW w:w="598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58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во внеурочное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126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Четная неделя среда 15:00-16:00</w:t>
            </w:r>
          </w:p>
        </w:tc>
      </w:tr>
      <w:tr w:rsidR="00FC0011" w:rsidRPr="00404030" w:rsidTr="002D43BE">
        <w:trPr>
          <w:trHeight w:val="248"/>
        </w:trPr>
        <w:tc>
          <w:tcPr>
            <w:tcW w:w="598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58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во внеурочное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126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Нечетная неделя среда 15:00-16:00</w:t>
            </w:r>
          </w:p>
        </w:tc>
      </w:tr>
    </w:tbl>
    <w:p w:rsidR="00FC0011" w:rsidRDefault="00FC0011" w:rsidP="00FC0011">
      <w:pPr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63"/>
        <w:tblW w:w="9390" w:type="dxa"/>
        <w:tblLayout w:type="fixed"/>
        <w:tblLook w:val="04A0"/>
      </w:tblPr>
      <w:tblGrid>
        <w:gridCol w:w="3633"/>
        <w:gridCol w:w="2541"/>
        <w:gridCol w:w="3216"/>
      </w:tblGrid>
      <w:tr w:rsidR="00FC0011" w:rsidRPr="00404030" w:rsidTr="002D43BE">
        <w:trPr>
          <w:trHeight w:val="132"/>
        </w:trPr>
        <w:tc>
          <w:tcPr>
            <w:tcW w:w="9389" w:type="dxa"/>
            <w:gridSpan w:val="3"/>
            <w:hideMark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04030">
              <w:rPr>
                <w:rStyle w:val="ab"/>
                <w:rFonts w:ascii="Times New Roman" w:hAnsi="Times New Roman"/>
                <w:sz w:val="28"/>
                <w:szCs w:val="28"/>
                <w:u w:val="single"/>
              </w:rPr>
              <w:t>Интернет-ресурсы используемые</w:t>
            </w:r>
          </w:p>
        </w:tc>
      </w:tr>
      <w:tr w:rsidR="00FC0011" w:rsidRPr="00404030" w:rsidTr="002D43BE">
        <w:trPr>
          <w:trHeight w:val="132"/>
        </w:trPr>
        <w:tc>
          <w:tcPr>
            <w:tcW w:w="3633" w:type="dxa"/>
            <w:hideMark/>
          </w:tcPr>
          <w:p w:rsidR="00FC0011" w:rsidRPr="00404030" w:rsidRDefault="00FC0011" w:rsidP="002D43BE">
            <w:pPr>
              <w:ind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Название сайта</w:t>
            </w:r>
          </w:p>
        </w:tc>
        <w:tc>
          <w:tcPr>
            <w:tcW w:w="2541" w:type="dxa"/>
            <w:hideMark/>
          </w:tcPr>
          <w:p w:rsidR="00FC0011" w:rsidRPr="00404030" w:rsidRDefault="00FC0011" w:rsidP="002D43BE">
            <w:pPr>
              <w:ind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Материалы сайта</w:t>
            </w:r>
          </w:p>
        </w:tc>
        <w:tc>
          <w:tcPr>
            <w:tcW w:w="3216" w:type="dxa"/>
            <w:hideMark/>
          </w:tcPr>
          <w:p w:rsidR="00FC0011" w:rsidRPr="00404030" w:rsidRDefault="00FC0011" w:rsidP="002D43BE">
            <w:pPr>
              <w:ind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Электронный адрес</w:t>
            </w:r>
          </w:p>
        </w:tc>
      </w:tr>
      <w:tr w:rsidR="00FC0011" w:rsidRPr="00404030" w:rsidTr="002D43BE">
        <w:trPr>
          <w:trHeight w:val="257"/>
        </w:trPr>
        <w:tc>
          <w:tcPr>
            <w:tcW w:w="3633" w:type="dxa"/>
            <w:hideMark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Всероссийские Проверочные Работы</w:t>
            </w:r>
          </w:p>
        </w:tc>
        <w:tc>
          <w:tcPr>
            <w:tcW w:w="2541" w:type="dxa"/>
            <w:hideMark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Документы, новости.</w:t>
            </w:r>
          </w:p>
        </w:tc>
        <w:tc>
          <w:tcPr>
            <w:tcW w:w="3216" w:type="dxa"/>
            <w:hideMark/>
          </w:tcPr>
          <w:p w:rsidR="00FC0011" w:rsidRPr="00404030" w:rsidRDefault="003E6190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C0011" w:rsidRPr="00404030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https://ru-vpr.ru/</w:t>
              </w:r>
            </w:hyperlink>
          </w:p>
        </w:tc>
      </w:tr>
      <w:tr w:rsidR="00FC0011" w:rsidRPr="00404030" w:rsidTr="002D43BE">
        <w:trPr>
          <w:trHeight w:val="258"/>
        </w:trPr>
        <w:tc>
          <w:tcPr>
            <w:tcW w:w="3633" w:type="dxa"/>
            <w:hideMark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Всероссийские проверочные работы</w:t>
            </w:r>
          </w:p>
        </w:tc>
        <w:tc>
          <w:tcPr>
            <w:tcW w:w="2541" w:type="dxa"/>
            <w:hideMark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Документы, КИМы</w:t>
            </w:r>
          </w:p>
        </w:tc>
        <w:tc>
          <w:tcPr>
            <w:tcW w:w="3216" w:type="dxa"/>
            <w:hideMark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color w:val="0000FF"/>
                <w:kern w:val="24"/>
                <w:sz w:val="28"/>
                <w:szCs w:val="28"/>
                <w:u w:val="single"/>
              </w:rPr>
              <w:t>https://4vpr.ru/</w:t>
            </w:r>
          </w:p>
        </w:tc>
      </w:tr>
      <w:tr w:rsidR="00FC0011" w:rsidRPr="00404030" w:rsidTr="002D43BE">
        <w:trPr>
          <w:trHeight w:val="212"/>
        </w:trPr>
        <w:tc>
          <w:tcPr>
            <w:tcW w:w="3633" w:type="dxa"/>
            <w:hideMark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> </w:t>
            </w:r>
            <w:r w:rsidRPr="00404030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</w:rPr>
              <w:t>Образовательные ресурсы Интернеташкольникам</w:t>
            </w:r>
          </w:p>
        </w:tc>
        <w:tc>
          <w:tcPr>
            <w:tcW w:w="2541" w:type="dxa"/>
            <w:hideMark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Сборники КИМов</w:t>
            </w:r>
          </w:p>
        </w:tc>
        <w:tc>
          <w:tcPr>
            <w:tcW w:w="3216" w:type="dxa"/>
            <w:hideMark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color w:val="0000FF"/>
                <w:kern w:val="24"/>
                <w:sz w:val="28"/>
                <w:szCs w:val="28"/>
                <w:u w:val="single"/>
              </w:rPr>
            </w:pPr>
            <w:r w:rsidRPr="00404030">
              <w:rPr>
                <w:rFonts w:ascii="Times New Roman" w:hAnsi="Times New Roman" w:cs="Times New Roman"/>
                <w:color w:val="0000FF"/>
                <w:kern w:val="24"/>
                <w:sz w:val="28"/>
                <w:szCs w:val="28"/>
                <w:u w:val="single"/>
              </w:rPr>
              <w:t>https://alleng.org/vpr/vpr.htm</w:t>
            </w:r>
          </w:p>
        </w:tc>
      </w:tr>
    </w:tbl>
    <w:p w:rsidR="00FC0011" w:rsidRPr="00404030" w:rsidRDefault="00FC0011" w:rsidP="00FC0011">
      <w:pPr>
        <w:rPr>
          <w:sz w:val="28"/>
          <w:szCs w:val="28"/>
        </w:rPr>
      </w:pPr>
    </w:p>
    <w:p w:rsidR="00FC0011" w:rsidRPr="00BB04A2" w:rsidRDefault="00FC0011" w:rsidP="00FC001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4A2">
        <w:rPr>
          <w:rFonts w:ascii="Times New Roman" w:hAnsi="Times New Roman" w:cs="Times New Roman"/>
          <w:bCs/>
          <w:sz w:val="28"/>
          <w:szCs w:val="28"/>
        </w:rPr>
        <w:t xml:space="preserve">ИСТОЧНИК Кимов </w:t>
      </w:r>
      <w:r>
        <w:rPr>
          <w:rFonts w:ascii="Times New Roman" w:hAnsi="Times New Roman" w:cs="Times New Roman"/>
          <w:bCs/>
          <w:sz w:val="28"/>
          <w:szCs w:val="28"/>
        </w:rPr>
        <w:t>5,6</w:t>
      </w:r>
      <w:r w:rsidRPr="00BB04A2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BB04A2">
        <w:rPr>
          <w:rFonts w:ascii="Times New Roman" w:hAnsi="Times New Roman" w:cs="Times New Roman"/>
          <w:bCs/>
          <w:sz w:val="28"/>
          <w:szCs w:val="28"/>
        </w:rPr>
        <w:t>:</w:t>
      </w:r>
    </w:p>
    <w:p w:rsidR="00FC0011" w:rsidRPr="00BB04A2" w:rsidRDefault="00FC0011" w:rsidP="00FC0011">
      <w:pPr>
        <w:spacing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4A2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Всероссийская проверочная работа. Математика.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5,6</w:t>
      </w:r>
      <w:r w:rsidRPr="00BB04A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Pr="00BB04A2">
        <w:rPr>
          <w:rFonts w:ascii="Times New Roman" w:eastAsia="Times New Roman" w:hAnsi="Times New Roman" w:cs="Times New Roman"/>
          <w:bCs/>
          <w:sz w:val="28"/>
          <w:szCs w:val="28"/>
        </w:rPr>
        <w:t xml:space="preserve"> вариантов. Типовые задания ФГОС/ </w:t>
      </w:r>
      <w:r w:rsidRPr="00E63FC8">
        <w:rPr>
          <w:rFonts w:ascii="Times New Roman" w:eastAsia="Times New Roman" w:hAnsi="Times New Roman" w:cs="Times New Roman"/>
          <w:bCs/>
          <w:iCs/>
          <w:sz w:val="28"/>
          <w:szCs w:val="28"/>
        </w:rPr>
        <w:t>Г.И. Вольфсон, О.А. Виноградова; под ред. И.В. Ященко</w:t>
      </w:r>
      <w:r w:rsidRPr="00E63FC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B04A2">
        <w:rPr>
          <w:rFonts w:ascii="Times New Roman" w:eastAsia="Times New Roman" w:hAnsi="Times New Roman" w:cs="Times New Roman"/>
          <w:sz w:val="28"/>
          <w:szCs w:val="28"/>
        </w:rPr>
        <w:t xml:space="preserve"> – М.: Издательство «Экзамен», 20</w:t>
      </w:r>
      <w:r>
        <w:rPr>
          <w:rFonts w:ascii="Times New Roman" w:eastAsia="Times New Roman" w:hAnsi="Times New Roman" w:cs="Times New Roman"/>
          <w:sz w:val="28"/>
          <w:szCs w:val="28"/>
        </w:rPr>
        <w:t>20 .</w:t>
      </w:r>
      <w:r w:rsidRPr="00BB04A2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7E0F94" w:rsidRDefault="007E0F94" w:rsidP="00FC0011">
      <w:pPr>
        <w:shd w:val="clear" w:color="auto" w:fill="FFFFFF"/>
        <w:spacing w:line="294" w:lineRule="atLeast"/>
        <w:jc w:val="center"/>
      </w:pPr>
    </w:p>
    <w:p w:rsidR="00FC0011" w:rsidRPr="00B2278F" w:rsidRDefault="00FC0011" w:rsidP="00FC0011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B2278F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lastRenderedPageBreak/>
        <w:t>План самообразования</w:t>
      </w:r>
    </w:p>
    <w:p w:rsidR="00FC0011" w:rsidRPr="00B2278F" w:rsidRDefault="00FC0011" w:rsidP="00FC0011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B2278F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на 2020 - 2023 год учителя физики</w:t>
      </w:r>
    </w:p>
    <w:p w:rsidR="00FC0011" w:rsidRPr="00B2278F" w:rsidRDefault="00FC0011" w:rsidP="00FC0011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B2278F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МКОУ «Иммунная ООШ» Тарумовский район РД.</w:t>
      </w:r>
    </w:p>
    <w:p w:rsidR="00FC0011" w:rsidRPr="00B2278F" w:rsidRDefault="00FC0011" w:rsidP="00FC0011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B2278F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Джумакова Вагидат Амитовна</w:t>
      </w:r>
    </w:p>
    <w:p w:rsidR="00FC0011" w:rsidRPr="00206E9A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06E9A">
        <w:rPr>
          <w:rFonts w:ascii="Times New Roman" w:eastAsia="Times New Roman" w:hAnsi="Times New Roman" w:cs="Times New Roman"/>
          <w:b/>
          <w:bCs/>
          <w:color w:val="252525"/>
          <w:sz w:val="24"/>
          <w:lang w:eastAsia="ru-RU"/>
        </w:rPr>
        <w:t>Образование</w:t>
      </w:r>
      <w:r w:rsidRPr="00206E9A">
        <w:rPr>
          <w:rFonts w:ascii="Times New Roman" w:eastAsia="Times New Roman" w:hAnsi="Times New Roman" w:cs="Times New Roman"/>
          <w:color w:val="252525"/>
          <w:sz w:val="24"/>
          <w:lang w:eastAsia="ru-RU"/>
        </w:rPr>
        <w:t>:</w:t>
      </w:r>
      <w:r w:rsidRPr="00206E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Высшее</w:t>
      </w:r>
      <w:r w:rsidRPr="00206E9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FC0011" w:rsidRPr="008E190B" w:rsidRDefault="00FC0011" w:rsidP="00FC0011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Чечено-Ингушский государственный университет имени Л.Н. Толстого</w:t>
      </w:r>
    </w:p>
    <w:p w:rsidR="00FC0011" w:rsidRPr="008E190B" w:rsidRDefault="00FC0011" w:rsidP="00FC0011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по специальности:учитель физики.</w:t>
      </w:r>
    </w:p>
    <w:p w:rsidR="00FC0011" w:rsidRPr="008E190B" w:rsidRDefault="00FC0011" w:rsidP="00FC0011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FC0011" w:rsidRPr="008E190B" w:rsidRDefault="00FC0011" w:rsidP="00FC0011">
      <w:pPr>
        <w:shd w:val="clear" w:color="auto" w:fill="FFFFFF"/>
        <w:rPr>
          <w:rFonts w:ascii="Times New Roman" w:eastAsia="Times New Roman" w:hAnsi="Times New Roman" w:cs="Times New Roman"/>
          <w:color w:val="252525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b/>
          <w:bCs/>
          <w:color w:val="252525"/>
          <w:sz w:val="24"/>
          <w:lang w:eastAsia="ru-RU"/>
        </w:rPr>
        <w:t>Квалификационная категория</w:t>
      </w:r>
      <w:r w:rsidRPr="008E190B">
        <w:rPr>
          <w:rFonts w:ascii="Times New Roman" w:eastAsia="Times New Roman" w:hAnsi="Times New Roman" w:cs="Times New Roman"/>
          <w:color w:val="252525"/>
          <w:sz w:val="24"/>
          <w:lang w:eastAsia="ru-RU"/>
        </w:rPr>
        <w:t> – первая 2015г.</w:t>
      </w:r>
      <w:r w:rsidRPr="00F84688">
        <w:rPr>
          <w:rFonts w:ascii="Times New Roman" w:eastAsia="Times New Roman" w:hAnsi="Times New Roman" w:cs="Times New Roman"/>
          <w:color w:val="252525"/>
          <w:sz w:val="24"/>
          <w:lang w:eastAsia="ru-RU"/>
        </w:rPr>
        <w:t xml:space="preserve">; </w:t>
      </w:r>
    </w:p>
    <w:p w:rsidR="00FC0011" w:rsidRPr="00F84688" w:rsidRDefault="00FC0011" w:rsidP="00FC0011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252525"/>
          <w:sz w:val="24"/>
          <w:lang w:eastAsia="ru-RU"/>
        </w:rPr>
        <w:t> </w:t>
      </w:r>
      <w:r w:rsidRPr="00F84688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УДПО Махачкалинский центр повышения квалификации</w:t>
      </w:r>
    </w:p>
    <w:p w:rsidR="00FC0011" w:rsidRPr="00F84688" w:rsidRDefault="00FC0011" w:rsidP="00FC0011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Педагогическое образование: </w:t>
      </w:r>
      <w:r w:rsidRPr="008E190B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физика</w:t>
      </w:r>
    </w:p>
    <w:p w:rsidR="00FC0011" w:rsidRPr="00F84688" w:rsidRDefault="00FC0011" w:rsidP="007E0F9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Год последней аттестации</w:t>
      </w:r>
      <w:r w:rsidRPr="008E19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2015</w:t>
      </w: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Индивидуальная тема самообразования: «Использование ИКТ с целью повышения эффективности усвоения материала на уроках физики».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Основная  воспитательная цель  -  передать свои знания и увлечённость, физикой,ученикам.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 поставил</w:t>
      </w:r>
      <w:r w:rsidRPr="008E19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перед собой задачи: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Разработать систему изучения новых тем </w:t>
      </w:r>
      <w:r w:rsidRPr="008E19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контроля знаний учащихся в 7 – 9</w:t>
      </w: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классах.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познавательного интереса к физике и через игру, нетрадиционные уроки, факультативы и внеклассную работу.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Дифференцированный и индивидуальный  подход к учащимся при проведении всех форм контроля за знаниями учащихся.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Разработать систему контроля диагностики и мониторинга развития личностной сферы – мониторинг познавательных интересов; диагностика обучаемости и обученности, зоны ближайшего развития.</w:t>
      </w:r>
    </w:p>
    <w:p w:rsidR="00FC0011" w:rsidRPr="00F84688" w:rsidRDefault="00FC0011" w:rsidP="00FC0011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Цель моего самообразования: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Изучение общепедагогических и психологических знаний с целью расширения и совершенствования методов обучения и воспитания;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Углубление знаний в области физики;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Овладение   достижениями   педагогической   науки,   передовой   педагогической практики;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br/>
        <w:t>Повышение общекультурного уровня.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Отрабатывать модель профильной и предпрофильной подготовки учащихся по физике.</w:t>
      </w:r>
    </w:p>
    <w:p w:rsidR="00FC0011" w:rsidRPr="00F84688" w:rsidRDefault="00FC0011" w:rsidP="00FC0011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Разработать программно – методическое обеспечение образовательного процесса: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Разработка календарно – тематического плани</w:t>
      </w:r>
      <w:r w:rsidRPr="008E19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рования обучения по физике,  7 – 9 класс (август – сентябрь 2020</w:t>
      </w: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г.);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Разработка содержания контрольных работ и уровневых работ по физике (в течение учебного года;)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Подбор из газет, журналов и пособий тренировочных упражнений по ведущим вопросам курсов (в течение учебного года);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Сделать обобщение по программно – методическому обеспечению обра</w:t>
      </w:r>
      <w:r w:rsidRPr="008E19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зовательного процесса (июнь 2021</w:t>
      </w: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г);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Написать рекомендации по использованию опыта работы по данной теме  для коллег, выступить на районном МО;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Вопросы поставить на самоконтроль и отчитываться по мере необходимости на педагогических советах, МО школы, перед завучем и директором школы по итогам полугодия.</w:t>
      </w:r>
    </w:p>
    <w:p w:rsidR="00FC0011" w:rsidRPr="00F84688" w:rsidRDefault="00FC0011" w:rsidP="007E0F9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План работы по самообразованию: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Углубление работы с учащимися требующих коррекции знаний и с « трудными учащимися ». Научить применять каждого ученика стандартные знания в нестандартных ситуациях.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Изучить и применять технологию модульного обучения на уроках физики, внедрение проектной деятельности при организации учебной деятельности.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Посещение уроков физики, внеклассные мероприятия.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Подготовить и провести недели физики ежегодно.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:rsidR="00FC0011" w:rsidRPr="00F84688" w:rsidRDefault="00FC0011" w:rsidP="00FC0011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ПЛАН  ПРОФЕССИОНАЛЬНОГО  САМООБРАЗОВАНИЯ</w:t>
      </w:r>
    </w:p>
    <w:p w:rsidR="007E0F94" w:rsidRDefault="00FC0011" w:rsidP="007E0F9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E190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на 3 года (2020 – 2023</w:t>
      </w:r>
      <w:r w:rsidRPr="00F8468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годы)</w:t>
      </w:r>
    </w:p>
    <w:p w:rsidR="00FC0011" w:rsidRPr="00F84688" w:rsidRDefault="00FC0011" w:rsidP="007E0F9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Цели: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формировать способность к творческому саморазвитию и исследовательской  деятельности;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повысить профессиональное мастерство путем внедрения инноваций в обучении и воспитании;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обеспечить программирование своей деятельности, творческой рефлексии и генерирование идей.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lastRenderedPageBreak/>
        <w:t>Задачи: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применять разнообразные формы работы во внеурочной познавательной и воспитательной деятельности с обучающимися;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обобщение и распространение собственного педагогического опыта.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Ожидаемые результаты: 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Быть современным во всех областях – учителем, способным свободно и активно мыслить;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моделировать учебно-воспитательный процесс, а для этого – стремиться успевать за новыми идеями и технологиями, то есть идти в ногу со временем.</w:t>
      </w:r>
    </w:p>
    <w:p w:rsidR="00FC0011" w:rsidRDefault="00FC0011" w:rsidP="00FC00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eastAsia="ru-RU"/>
        </w:rPr>
      </w:pPr>
    </w:p>
    <w:p w:rsidR="00FC0011" w:rsidRPr="00F84688" w:rsidRDefault="00FC0011" w:rsidP="00FC0011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eastAsia="ru-RU"/>
        </w:rPr>
        <w:t>Учебный год</w:t>
      </w:r>
    </w:p>
    <w:p w:rsidR="00FC0011" w:rsidRPr="00F84688" w:rsidRDefault="00FC0011" w:rsidP="00FC001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Направление  и формы работы</w:t>
      </w:r>
    </w:p>
    <w:p w:rsidR="00FC0011" w:rsidRPr="00F84688" w:rsidRDefault="00FC0011" w:rsidP="00FC001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Время реализации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2020 – 2023 </w:t>
      </w:r>
    </w:p>
    <w:p w:rsidR="00FC0011" w:rsidRPr="00F84688" w:rsidRDefault="00FC0011" w:rsidP="00FC001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C0011" w:rsidRDefault="00FC0011" w:rsidP="00FC001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Изучение нормативных документов</w:t>
      </w:r>
    </w:p>
    <w:p w:rsidR="00FC0011" w:rsidRDefault="00FC0011" w:rsidP="00FC001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с</w:t>
      </w:r>
      <w:r w:rsidRPr="00F8468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истематически</w:t>
      </w:r>
    </w:p>
    <w:p w:rsidR="00FC0011" w:rsidRPr="00F84688" w:rsidRDefault="00FC0011" w:rsidP="00FC001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10"/>
          <w:lang w:eastAsia="ru-RU"/>
        </w:rPr>
      </w:pPr>
    </w:p>
    <w:p w:rsidR="00FC0011" w:rsidRDefault="00FC0011" w:rsidP="00FC001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Организация работы по изучению и распространению передового педагогического опыта.</w:t>
      </w:r>
    </w:p>
    <w:p w:rsidR="00FC0011" w:rsidRDefault="00FC0011" w:rsidP="00FC001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 течение года</w:t>
      </w:r>
    </w:p>
    <w:p w:rsidR="00FC0011" w:rsidRPr="00F84688" w:rsidRDefault="00FC0011" w:rsidP="00FC001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10"/>
          <w:lang w:eastAsia="ru-RU"/>
        </w:rPr>
      </w:pPr>
    </w:p>
    <w:p w:rsidR="00FC0011" w:rsidRPr="00F84688" w:rsidRDefault="00FC0011" w:rsidP="00FC001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Повышение квалификации через систему курсов повышения квалификации, передача опыта коллегам.</w:t>
      </w:r>
    </w:p>
    <w:p w:rsidR="00FC0011" w:rsidRDefault="00FC0011" w:rsidP="00FC001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 конце уч.года</w:t>
      </w:r>
    </w:p>
    <w:p w:rsidR="00FC0011" w:rsidRPr="00F84688" w:rsidRDefault="00FC0011" w:rsidP="00FC001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10"/>
          <w:lang w:eastAsia="ru-RU"/>
        </w:rPr>
      </w:pPr>
    </w:p>
    <w:p w:rsidR="00FC0011" w:rsidRDefault="00FC0011" w:rsidP="00FC001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Совершенствование форм и средств организации обучения по предмету.</w:t>
      </w:r>
    </w:p>
    <w:p w:rsidR="00FC0011" w:rsidRDefault="00FC0011" w:rsidP="00FC001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с</w:t>
      </w:r>
      <w:r w:rsidRPr="00F8468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истематически</w:t>
      </w:r>
    </w:p>
    <w:p w:rsidR="00FC0011" w:rsidRPr="00F84688" w:rsidRDefault="00FC0011" w:rsidP="00FC001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0"/>
          <w:lang w:eastAsia="ru-RU"/>
        </w:rPr>
      </w:pPr>
    </w:p>
    <w:p w:rsidR="00FC0011" w:rsidRDefault="00FC0011" w:rsidP="00FC001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Пройти переаттестацию по преподаваемому предмету.</w:t>
      </w:r>
    </w:p>
    <w:p w:rsidR="00FC0011" w:rsidRDefault="00FC0011" w:rsidP="00FC001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 конце года</w:t>
      </w:r>
    </w:p>
    <w:p w:rsidR="00FC0011" w:rsidRPr="00F84688" w:rsidRDefault="00FC0011" w:rsidP="00FC001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10"/>
          <w:lang w:eastAsia="ru-RU"/>
        </w:rPr>
      </w:pPr>
    </w:p>
    <w:p w:rsidR="00FC0011" w:rsidRPr="00F84688" w:rsidRDefault="00FC0011" w:rsidP="00FC001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Составить собственные авторские разработки в электронном варианте с целью их внедрения в учебно-воспитательный процесс.</w:t>
      </w:r>
    </w:p>
    <w:p w:rsidR="007E0F94" w:rsidRDefault="00FC0011" w:rsidP="007E0F9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 течение года</w:t>
      </w:r>
    </w:p>
    <w:p w:rsidR="00FC0011" w:rsidRPr="007E0F94" w:rsidRDefault="00FC0011" w:rsidP="007E0F9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Провести педагогические эксперименты с использованием диагностики, анкетирования и тестирования этапов обучения и воспитания.</w:t>
      </w:r>
    </w:p>
    <w:p w:rsidR="00FC0011" w:rsidRDefault="00FC0011" w:rsidP="00FC001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 конце учебного года</w:t>
      </w: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:rsidR="00FC0011" w:rsidRPr="00F84688" w:rsidRDefault="00FC0011" w:rsidP="00FC001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10"/>
          <w:lang w:eastAsia="ru-RU"/>
        </w:rPr>
      </w:pPr>
    </w:p>
    <w:p w:rsidR="00FC0011" w:rsidRPr="00F84688" w:rsidRDefault="00FC0011" w:rsidP="00FC001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Обобщение и распространение собственного опыта на совещаниях РМО.</w:t>
      </w:r>
    </w:p>
    <w:p w:rsidR="00FC0011" w:rsidRDefault="00FC0011" w:rsidP="00FC001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с</w:t>
      </w:r>
      <w:r w:rsidRPr="00F8468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истематически</w:t>
      </w:r>
    </w:p>
    <w:p w:rsidR="00FC0011" w:rsidRPr="00F84688" w:rsidRDefault="00FC0011" w:rsidP="00FC001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10"/>
          <w:lang w:eastAsia="ru-RU"/>
        </w:rPr>
      </w:pPr>
    </w:p>
    <w:p w:rsidR="00FC0011" w:rsidRPr="00F84688" w:rsidRDefault="00FC0011" w:rsidP="00FC001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Продолжить выступления на педагогических советах и научно-практических конференциях.</w:t>
      </w:r>
    </w:p>
    <w:p w:rsidR="00FC0011" w:rsidRPr="00F84688" w:rsidRDefault="00FC0011" w:rsidP="00FC001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  течение года</w:t>
      </w:r>
    </w:p>
    <w:p w:rsidR="00FC0011" w:rsidRPr="00F84688" w:rsidRDefault="00FC0011" w:rsidP="00FC001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Проводить семинары и мастер-классы по внедрению новых образовательных технологий в обучении и воспитании</w:t>
      </w:r>
    </w:p>
    <w:p w:rsidR="00FC0011" w:rsidRPr="00F84688" w:rsidRDefault="00FC0011" w:rsidP="00FC001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  течение года</w:t>
      </w:r>
    </w:p>
    <w:p w:rsidR="00FC0011" w:rsidRPr="00F84688" w:rsidRDefault="00FC0011" w:rsidP="00FC001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0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 </w:t>
      </w:r>
    </w:p>
    <w:p w:rsidR="00FC0011" w:rsidRPr="00F84688" w:rsidRDefault="00FC0011" w:rsidP="00FC001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:rsidR="00FC0011" w:rsidRPr="00F84688" w:rsidRDefault="00FC0011" w:rsidP="00FC001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течение всех лет самообразования организовывать предметные недели по физике </w:t>
      </w:r>
    </w:p>
    <w:p w:rsidR="00FC0011" w:rsidRPr="00F84688" w:rsidRDefault="00FC0011" w:rsidP="00FC001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7E0F94" w:rsidRDefault="007E0F94" w:rsidP="00FC0011">
      <w:pPr>
        <w:spacing w:line="192" w:lineRule="auto"/>
        <w:jc w:val="center"/>
      </w:pPr>
    </w:p>
    <w:p w:rsidR="00FC0011" w:rsidRPr="00B2278F" w:rsidRDefault="00FC0011" w:rsidP="00FC0011">
      <w:pPr>
        <w:spacing w:line="192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B2278F"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>«МКОУ Иммунная ООШ»</w:t>
      </w:r>
    </w:p>
    <w:p w:rsidR="00FC0011" w:rsidRPr="00B2278F" w:rsidRDefault="00FC0011" w:rsidP="00FC0011">
      <w:pPr>
        <w:spacing w:line="192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B2278F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План подготовки к ВПР в 8 классе по физике </w:t>
      </w:r>
    </w:p>
    <w:p w:rsidR="00FC0011" w:rsidRPr="00B2278F" w:rsidRDefault="00FC0011" w:rsidP="00FC0011">
      <w:pPr>
        <w:spacing w:line="192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B2278F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на 2020 – 2021 учебный год </w:t>
      </w:r>
    </w:p>
    <w:p w:rsidR="00FC0011" w:rsidRPr="00B2278F" w:rsidRDefault="00FC0011" w:rsidP="00FC0011">
      <w:pPr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0011" w:rsidRPr="0025691C" w:rsidRDefault="00FC0011" w:rsidP="00FC0011">
      <w:pPr>
        <w:pStyle w:val="a4"/>
        <w:numPr>
          <w:ilvl w:val="0"/>
          <w:numId w:val="33"/>
        </w:numPr>
        <w:spacing w:line="216" w:lineRule="auto"/>
        <w:ind w:left="284" w:firstLine="0"/>
        <w:rPr>
          <w:rFonts w:ascii="Times New Roman" w:hAnsi="Times New Roman"/>
          <w:b/>
        </w:rPr>
      </w:pPr>
      <w:r w:rsidRPr="0025691C">
        <w:rPr>
          <w:rFonts w:ascii="Times New Roman" w:hAnsi="Times New Roman"/>
          <w:b/>
        </w:rPr>
        <w:t>Назначение всероссийской проверочной работы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170552">
        <w:rPr>
          <w:rFonts w:ascii="Times New Roman" w:hAnsi="Times New Roman" w:cs="Times New Roman"/>
        </w:rPr>
        <w:t xml:space="preserve"> Всероссийские проверочные работы (ВПР)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качества подготовки обучающихся. 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170552">
        <w:rPr>
          <w:rFonts w:ascii="Times New Roman" w:hAnsi="Times New Roman" w:cs="Times New Roman"/>
        </w:rPr>
        <w:t xml:space="preserve">Назначение ВПР по учебному предмету «Физика» – оценить качество общеобразовательной подготовки обучающихся 8 классов в соответствии с требованиями ФГОС. ВПР позволяют осуществить диагностику достижения предметных и метапредметных результатов, в том числе овладение межпредметными понятиями и способность использования универсальных учебных действий (УУД) в учебной, познавательной и социальной практике. 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 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170552">
        <w:rPr>
          <w:rFonts w:ascii="Times New Roman" w:hAnsi="Times New Roman" w:cs="Times New Roman"/>
        </w:rPr>
        <w:t xml:space="preserve">Результаты ВПР могут быть использованы общеобразовательными организациями для совершенствования методики преподавания физики в процессе обучения предмету,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 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170552">
        <w:rPr>
          <w:rFonts w:ascii="Times New Roman" w:hAnsi="Times New Roman" w:cs="Times New Roman"/>
        </w:rPr>
        <w:t>Не предусмотрено использование результатов ВПР для оценки деятельности общеобразовательных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образования.</w:t>
      </w:r>
    </w:p>
    <w:p w:rsidR="00FC0011" w:rsidRDefault="00FC0011" w:rsidP="00FC0011">
      <w:pPr>
        <w:pStyle w:val="a4"/>
        <w:numPr>
          <w:ilvl w:val="0"/>
          <w:numId w:val="33"/>
        </w:numPr>
        <w:spacing w:line="216" w:lineRule="auto"/>
        <w:ind w:left="0" w:firstLine="0"/>
        <w:rPr>
          <w:rFonts w:ascii="Times New Roman" w:hAnsi="Times New Roman"/>
        </w:rPr>
      </w:pPr>
      <w:r w:rsidRPr="0025691C">
        <w:rPr>
          <w:rFonts w:ascii="Times New Roman" w:hAnsi="Times New Roman"/>
          <w:b/>
        </w:rPr>
        <w:t>Документы, определяющие содержание проверочной работы</w:t>
      </w:r>
    </w:p>
    <w:p w:rsidR="00FC0011" w:rsidRDefault="00FC0011" w:rsidP="00FC0011">
      <w:pPr>
        <w:pStyle w:val="a4"/>
        <w:spacing w:line="216" w:lineRule="auto"/>
        <w:ind w:left="0"/>
        <w:rPr>
          <w:rFonts w:ascii="Times New Roman" w:hAnsi="Times New Roman"/>
        </w:rPr>
      </w:pPr>
    </w:p>
    <w:p w:rsidR="00FC0011" w:rsidRDefault="00FC0011" w:rsidP="00FC0011">
      <w:pPr>
        <w:pStyle w:val="a4"/>
        <w:spacing w:line="216" w:lineRule="auto"/>
        <w:ind w:left="0"/>
        <w:rPr>
          <w:rFonts w:ascii="Times New Roman" w:hAnsi="Times New Roman"/>
        </w:rPr>
      </w:pPr>
      <w:r w:rsidRPr="00170552">
        <w:rPr>
          <w:rFonts w:ascii="Times New Roman" w:hAnsi="Times New Roman"/>
        </w:rPr>
        <w:t>Сод</w:t>
      </w:r>
      <w:r>
        <w:rPr>
          <w:rFonts w:ascii="Times New Roman" w:hAnsi="Times New Roman"/>
        </w:rPr>
        <w:t xml:space="preserve">ержание и структура проверочной </w:t>
      </w:r>
      <w:r w:rsidRPr="00170552">
        <w:rPr>
          <w:rFonts w:ascii="Times New Roman" w:hAnsi="Times New Roman"/>
        </w:rPr>
        <w:t>работы определяются на основе Федерального государственного образовательного стандарта основного общего образования (приказ Минобрнауки России от 17.12.2010 № 1897) с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1/15)) и содержания учебников, включенны</w:t>
      </w:r>
      <w:r>
        <w:rPr>
          <w:rFonts w:ascii="Times New Roman" w:hAnsi="Times New Roman"/>
        </w:rPr>
        <w:t>х в Федеральный перечень на 2020/21</w:t>
      </w:r>
      <w:r w:rsidRPr="00170552">
        <w:rPr>
          <w:rFonts w:ascii="Times New Roman" w:hAnsi="Times New Roman"/>
        </w:rPr>
        <w:t xml:space="preserve"> учебный год. </w:t>
      </w:r>
    </w:p>
    <w:p w:rsidR="00FC0011" w:rsidRDefault="00FC0011" w:rsidP="00FC0011">
      <w:pPr>
        <w:pStyle w:val="a4"/>
        <w:spacing w:line="216" w:lineRule="auto"/>
        <w:ind w:left="0"/>
        <w:rPr>
          <w:rFonts w:ascii="Times New Roman" w:hAnsi="Times New Roman"/>
        </w:rPr>
      </w:pPr>
    </w:p>
    <w:p w:rsidR="00FC0011" w:rsidRPr="0025691C" w:rsidRDefault="00FC0011" w:rsidP="00FC0011">
      <w:pPr>
        <w:pStyle w:val="a4"/>
        <w:numPr>
          <w:ilvl w:val="0"/>
          <w:numId w:val="33"/>
        </w:numPr>
        <w:spacing w:line="216" w:lineRule="auto"/>
        <w:ind w:left="0"/>
        <w:rPr>
          <w:rFonts w:ascii="Times New Roman" w:hAnsi="Times New Roman"/>
          <w:b/>
        </w:rPr>
      </w:pPr>
      <w:r w:rsidRPr="0025691C">
        <w:rPr>
          <w:rFonts w:ascii="Times New Roman" w:hAnsi="Times New Roman"/>
          <w:b/>
        </w:rPr>
        <w:t xml:space="preserve">Подходы к отбору содержания, разработке структуры проверочной работы 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25691C">
        <w:rPr>
          <w:rFonts w:ascii="Times New Roman" w:hAnsi="Times New Roman" w:cs="Times New Roman"/>
        </w:rPr>
        <w:t xml:space="preserve">Всероссийские проверочные работы основаны на системнодеятельностном, компетентностном и уровневом подходах в обучении. В рамках ВПР наряду с предметными результатами обучения учащихся основной школы оцениваются также метапредметные результаты, в том числе уровень сформированности универсальных учебных действий (УУД) и овладения межпредметными понятиями. 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25691C">
        <w:rPr>
          <w:rFonts w:ascii="Times New Roman" w:hAnsi="Times New Roman" w:cs="Times New Roman"/>
        </w:rPr>
        <w:t xml:space="preserve">Предусмотрена оценка сформированностиследующих УУД. 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25691C">
        <w:rPr>
          <w:rFonts w:ascii="Times New Roman" w:hAnsi="Times New Roman" w:cs="Times New Roman"/>
          <w:i/>
        </w:rPr>
        <w:t>Регулятивные действия:</w:t>
      </w:r>
      <w:r w:rsidRPr="0025691C">
        <w:rPr>
          <w:rFonts w:ascii="Times New Roman" w:hAnsi="Times New Roman" w:cs="Times New Roman"/>
        </w:rPr>
        <w:t xml:space="preserve"> целеполагание, планирование, контроль и коррекция, саморегуляция. </w:t>
      </w:r>
      <w:r w:rsidRPr="0025691C">
        <w:rPr>
          <w:rFonts w:ascii="Times New Roman" w:hAnsi="Times New Roman" w:cs="Times New Roman"/>
          <w:i/>
        </w:rPr>
        <w:t>Общеучебные универсальные</w:t>
      </w:r>
      <w:r w:rsidRPr="0025691C">
        <w:rPr>
          <w:rFonts w:ascii="Times New Roman" w:hAnsi="Times New Roman" w:cs="Times New Roman"/>
        </w:rPr>
        <w:t xml:space="preserve"> учебные действия: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 определение основной и второстепенной информации; моделирование, преобразование модели. 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25691C">
        <w:rPr>
          <w:rFonts w:ascii="Times New Roman" w:hAnsi="Times New Roman" w:cs="Times New Roman"/>
          <w:i/>
        </w:rPr>
        <w:t>Логические универсальные действия:</w:t>
      </w:r>
      <w:r w:rsidRPr="0025691C">
        <w:rPr>
          <w:rFonts w:ascii="Times New Roman" w:hAnsi="Times New Roman" w:cs="Times New Roman"/>
        </w:rPr>
        <w:t xml:space="preserve"> анализ объектов в целях выделения признаков; синтез, в том числе самостоятельное достраивание с восполнением недостающих компонентов; выбор </w:t>
      </w:r>
      <w:r w:rsidRPr="0025691C">
        <w:rPr>
          <w:rFonts w:ascii="Times New Roman" w:hAnsi="Times New Roman" w:cs="Times New Roman"/>
        </w:rPr>
        <w:lastRenderedPageBreak/>
        <w:t xml:space="preserve">оснований и критериев для сравнения; подведение под понятие; выведение следствий; установление причинноследственных связей; построение логической цепи рассуждений; доказательство. 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25691C">
        <w:rPr>
          <w:rFonts w:ascii="Times New Roman" w:hAnsi="Times New Roman" w:cs="Times New Roman"/>
          <w:i/>
        </w:rPr>
        <w:t>Коммуникативные действия:</w:t>
      </w:r>
      <w:r w:rsidRPr="0025691C">
        <w:rPr>
          <w:rFonts w:ascii="Times New Roman" w:hAnsi="Times New Roman" w:cs="Times New Roman"/>
        </w:rPr>
        <w:t xml:space="preserve">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 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25691C">
        <w:rPr>
          <w:rFonts w:ascii="Times New Roman" w:hAnsi="Times New Roman" w:cs="Times New Roman"/>
        </w:rPr>
        <w:t xml:space="preserve">Контрольные измерительные материалы (далее – КИМ) ВПР направлены на проверку сформированности у обучающихся следующих результатов освоения естественнонаучных учебных предметов: 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25691C">
        <w:rPr>
          <w:rFonts w:ascii="Times New Roman" w:hAnsi="Times New Roman" w:cs="Times New Roman"/>
        </w:rPr>
        <w:t xml:space="preserve">формирование целостной научной картины мира; – овладение научным подходом к решению различных задач; 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25691C">
        <w:rPr>
          <w:rFonts w:ascii="Times New Roman" w:hAnsi="Times New Roman" w:cs="Times New Roman"/>
        </w:rPr>
        <w:t>– овладение умениями: формулировать гипотезы; конструировать; проводить наблюдения, описание, измерение, эксперименты; оценивать полученные результаты; – овладение умением сопоставлять эмпирические и теоретические знания с объективными реалиями окружающего мира; – воспитание ответственного и бережного отношения к окружающей среде;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25691C">
        <w:rPr>
          <w:rFonts w:ascii="Times New Roman" w:hAnsi="Times New Roman" w:cs="Times New Roman"/>
        </w:rPr>
        <w:t xml:space="preserve">–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 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25691C">
        <w:rPr>
          <w:rFonts w:ascii="Times New Roman" w:hAnsi="Times New Roman" w:cs="Times New Roman"/>
        </w:rPr>
        <w:t xml:space="preserve">КИМ ВПР 8 класса направлены на проверку у обучающихся предметных требований: 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25691C">
        <w:rPr>
          <w:rFonts w:ascii="Times New Roman" w:hAnsi="Times New Roman" w:cs="Times New Roman"/>
        </w:rPr>
        <w:t xml:space="preserve"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 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25691C">
        <w:rPr>
          <w:rFonts w:ascii="Times New Roman" w:hAnsi="Times New Roman" w:cs="Times New Roman"/>
        </w:rPr>
        <w:t xml:space="preserve"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атомномолекулярного учения о строении вещества, элементов электродинамики и квантовой физики; овладение понятийным аппаратом и символическим языком физики; </w:t>
      </w:r>
    </w:p>
    <w:p w:rsidR="00FC0011" w:rsidRPr="00AA667C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AA667C">
        <w:rPr>
          <w:rFonts w:ascii="Times New Roman" w:hAnsi="Times New Roman" w:cs="Times New Roman"/>
        </w:rPr>
        <w:t>3)  приобретение  опыта  применени</w:t>
      </w:r>
      <w:r>
        <w:rPr>
          <w:rFonts w:ascii="Times New Roman" w:hAnsi="Times New Roman" w:cs="Times New Roman"/>
        </w:rPr>
        <w:t xml:space="preserve">я  научных  методов  познания, </w:t>
      </w:r>
      <w:r w:rsidRPr="00AA667C">
        <w:rPr>
          <w:rFonts w:ascii="Times New Roman" w:hAnsi="Times New Roman" w:cs="Times New Roman"/>
        </w:rPr>
        <w:t>наблюдения  физических  явлений,  проведени</w:t>
      </w:r>
      <w:r>
        <w:rPr>
          <w:rFonts w:ascii="Times New Roman" w:hAnsi="Times New Roman" w:cs="Times New Roman"/>
        </w:rPr>
        <w:t xml:space="preserve">я  опытов,  простых </w:t>
      </w:r>
      <w:r w:rsidRPr="00AA667C">
        <w:rPr>
          <w:rFonts w:ascii="Times New Roman" w:hAnsi="Times New Roman" w:cs="Times New Roman"/>
        </w:rPr>
        <w:t>экспериментальных  исследований,  прям</w:t>
      </w:r>
      <w:r>
        <w:rPr>
          <w:rFonts w:ascii="Times New Roman" w:hAnsi="Times New Roman" w:cs="Times New Roman"/>
        </w:rPr>
        <w:t xml:space="preserve">ых  и  косвенных  измерений  с </w:t>
      </w:r>
      <w:r w:rsidRPr="00AA667C">
        <w:rPr>
          <w:rFonts w:ascii="Times New Roman" w:hAnsi="Times New Roman" w:cs="Times New Roman"/>
        </w:rPr>
        <w:t>использованием  аналоговых  и  цифр</w:t>
      </w:r>
      <w:r>
        <w:rPr>
          <w:rFonts w:ascii="Times New Roman" w:hAnsi="Times New Roman" w:cs="Times New Roman"/>
        </w:rPr>
        <w:t xml:space="preserve">овых  измерительных  приборов; </w:t>
      </w:r>
      <w:r w:rsidRPr="00AA667C">
        <w:rPr>
          <w:rFonts w:ascii="Times New Roman" w:hAnsi="Times New Roman" w:cs="Times New Roman"/>
        </w:rPr>
        <w:t xml:space="preserve">понимание неизбежности погрешностей любых измерений; 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25691C">
        <w:rPr>
          <w:rFonts w:ascii="Times New Roman" w:hAnsi="Times New Roman" w:cs="Times New Roman"/>
        </w:rPr>
        <w:t xml:space="preserve"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 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25691C">
        <w:rPr>
          <w:rFonts w:ascii="Times New Roman" w:hAnsi="Times New Roman" w:cs="Times New Roman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392794">
        <w:rPr>
          <w:rFonts w:ascii="Times New Roman" w:hAnsi="Times New Roman" w:cs="Times New Roman"/>
        </w:rPr>
        <w:t>6)  овладение  основами  безопасного  испо</w:t>
      </w:r>
      <w:r>
        <w:rPr>
          <w:rFonts w:ascii="Times New Roman" w:hAnsi="Times New Roman" w:cs="Times New Roman"/>
        </w:rPr>
        <w:t xml:space="preserve">льзования  естественных  и </w:t>
      </w:r>
      <w:r w:rsidRPr="00392794">
        <w:rPr>
          <w:rFonts w:ascii="Times New Roman" w:hAnsi="Times New Roman" w:cs="Times New Roman"/>
        </w:rPr>
        <w:t>искусственных  электрических  и  магнитны</w:t>
      </w:r>
      <w:r>
        <w:rPr>
          <w:rFonts w:ascii="Times New Roman" w:hAnsi="Times New Roman" w:cs="Times New Roman"/>
        </w:rPr>
        <w:t xml:space="preserve">х  полей,  электромагнитных  и </w:t>
      </w:r>
      <w:r w:rsidRPr="00392794">
        <w:rPr>
          <w:rFonts w:ascii="Times New Roman" w:hAnsi="Times New Roman" w:cs="Times New Roman"/>
        </w:rPr>
        <w:t>звуковых волн, естественных и искусстве</w:t>
      </w:r>
      <w:r>
        <w:rPr>
          <w:rFonts w:ascii="Times New Roman" w:hAnsi="Times New Roman" w:cs="Times New Roman"/>
        </w:rPr>
        <w:t xml:space="preserve">нных ионизирующих излучений во </w:t>
      </w:r>
      <w:r w:rsidRPr="00392794">
        <w:rPr>
          <w:rFonts w:ascii="Times New Roman" w:hAnsi="Times New Roman" w:cs="Times New Roman"/>
        </w:rPr>
        <w:t xml:space="preserve">избежание  их  вредного  воздействия  на  </w:t>
      </w:r>
      <w:r>
        <w:rPr>
          <w:rFonts w:ascii="Times New Roman" w:hAnsi="Times New Roman" w:cs="Times New Roman"/>
        </w:rPr>
        <w:t xml:space="preserve">окружающую  среду  и  организм </w:t>
      </w:r>
      <w:r w:rsidRPr="00392794">
        <w:rPr>
          <w:rFonts w:ascii="Times New Roman" w:hAnsi="Times New Roman" w:cs="Times New Roman"/>
        </w:rPr>
        <w:t>человека;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25691C">
        <w:rPr>
          <w:rFonts w:ascii="Times New Roman" w:hAnsi="Times New Roman" w:cs="Times New Roman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</w:t>
      </w:r>
      <w:r>
        <w:rPr>
          <w:rFonts w:ascii="Times New Roman" w:hAnsi="Times New Roman" w:cs="Times New Roman"/>
        </w:rPr>
        <w:t>ий с целью сбережения здоровья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</w:p>
    <w:p w:rsidR="00FC0011" w:rsidRPr="0025691C" w:rsidRDefault="00FC0011" w:rsidP="00FC0011">
      <w:pPr>
        <w:pStyle w:val="a4"/>
        <w:numPr>
          <w:ilvl w:val="0"/>
          <w:numId w:val="33"/>
        </w:numPr>
        <w:spacing w:line="216" w:lineRule="auto"/>
        <w:ind w:left="0"/>
        <w:rPr>
          <w:rFonts w:ascii="Times New Roman" w:hAnsi="Times New Roman"/>
        </w:rPr>
      </w:pPr>
      <w:r w:rsidRPr="0025691C">
        <w:rPr>
          <w:rFonts w:ascii="Times New Roman" w:hAnsi="Times New Roman"/>
          <w:b/>
        </w:rPr>
        <w:t>Распределение заданий проверочной работы по уровню сложности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25691C">
        <w:rPr>
          <w:rFonts w:ascii="Times New Roman" w:hAnsi="Times New Roman" w:cs="Times New Roman"/>
        </w:rPr>
        <w:t xml:space="preserve">Задания 1, 2, 3, 4, 5 проверочной работы относятся к базовому уровню сложности. 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25691C">
        <w:rPr>
          <w:rFonts w:ascii="Times New Roman" w:hAnsi="Times New Roman" w:cs="Times New Roman"/>
        </w:rPr>
        <w:t xml:space="preserve">Задания 6, 7, 8, 9 проверочной работы относятся к повышенному уровню сложности. 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25691C">
        <w:rPr>
          <w:rFonts w:ascii="Times New Roman" w:hAnsi="Times New Roman" w:cs="Times New Roman"/>
        </w:rPr>
        <w:lastRenderedPageBreak/>
        <w:t xml:space="preserve">Задания 10, 11 проверочной работы относятся к высокому уровню сложности. 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</w:p>
    <w:p w:rsidR="00FC0011" w:rsidRPr="00AA667C" w:rsidRDefault="00FC0011" w:rsidP="00FC0011">
      <w:pPr>
        <w:pStyle w:val="a4"/>
        <w:numPr>
          <w:ilvl w:val="0"/>
          <w:numId w:val="33"/>
        </w:numPr>
        <w:spacing w:line="216" w:lineRule="auto"/>
        <w:ind w:left="0"/>
        <w:rPr>
          <w:rFonts w:ascii="Times New Roman" w:hAnsi="Times New Roman"/>
          <w:b/>
        </w:rPr>
      </w:pPr>
      <w:r w:rsidRPr="00AA667C">
        <w:rPr>
          <w:rFonts w:ascii="Times New Roman" w:hAnsi="Times New Roman"/>
          <w:b/>
        </w:rPr>
        <w:t xml:space="preserve">Типы заданий, сценарии выполнения заданий 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25691C">
        <w:rPr>
          <w:rFonts w:ascii="Times New Roman" w:hAnsi="Times New Roman" w:cs="Times New Roman"/>
        </w:rPr>
        <w:t xml:space="preserve">В задании 1 проверяется осознание учеником роли эксперимента в физике, понимание способов измерения изученных физических величин, понимание неизбежности погрешностей при проведении измерений и умение оценивать эти погрешности, умение определить значение физической величины показаниям приборов, а также цену деления прибора. В качестве ответа необходимо привести численный результат. 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25691C">
        <w:rPr>
          <w:rFonts w:ascii="Times New Roman" w:hAnsi="Times New Roman" w:cs="Times New Roman"/>
        </w:rPr>
        <w:t>В задании 2 проверяется сформированность у обучающихся базовых представлений о физической сущности явлений, наблюдаемых в природе и в повседневной жизни (в быту). Обучающимся необходимо привести развернутый ответ на вопрос: назвать явление и качественно объяснить его суть.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25691C">
        <w:rPr>
          <w:rFonts w:ascii="Times New Roman" w:hAnsi="Times New Roman" w:cs="Times New Roman"/>
        </w:rPr>
        <w:t xml:space="preserve">В заданиях 3-6 проверяются базовые умения школьника: использовать законы физики в различных условиях, сопоставлять экспериментальные данные и теоретические сведения, применять знания из соответствующих разделов физики. 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25691C">
        <w:rPr>
          <w:rFonts w:ascii="Times New Roman" w:hAnsi="Times New Roman" w:cs="Times New Roman"/>
        </w:rPr>
        <w:t xml:space="preserve">Задание 7 проверяет умение работать с экспериментальными данными, представленными в виде таблиц. Проверяется умение сопоставлять экспериментальные данные и теоретические сведения, делать из них выводы, совместно использовать для этого различные физические законы. В качестве ответа необходимо привести численный результат. 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25691C">
        <w:rPr>
          <w:rFonts w:ascii="Times New Roman" w:hAnsi="Times New Roman" w:cs="Times New Roman"/>
        </w:rPr>
        <w:t xml:space="preserve">Задание 8 – качественная задача по теме «Магнитные явления». В качестве ответа необходимо привести краткий текстовый ответ. 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25691C">
        <w:rPr>
          <w:rFonts w:ascii="Times New Roman" w:hAnsi="Times New Roman" w:cs="Times New Roman"/>
        </w:rPr>
        <w:t xml:space="preserve">Задание 9 – задача, проверяющая знание школьниками понятия «средняя величина», умение усреднять различные физические величины, переводить их значения из одних единиц измерения в другие. Задача содержит два вопроса. В качестве ответа необходимо привести два численных результата. 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25691C">
        <w:rPr>
          <w:rFonts w:ascii="Times New Roman" w:hAnsi="Times New Roman" w:cs="Times New Roman"/>
        </w:rPr>
        <w:t xml:space="preserve">Задания 10, 11 требуют от обучающихся умения самостоятельно строить модель описанного явления, применять к нему известные законы физики, выполнять анализ исходных данных или полученных результатов. </w:t>
      </w:r>
    </w:p>
    <w:p w:rsidR="00FC0011" w:rsidRDefault="00FC0011" w:rsidP="00FC0011">
      <w:pPr>
        <w:pStyle w:val="a4"/>
        <w:numPr>
          <w:ilvl w:val="0"/>
          <w:numId w:val="33"/>
        </w:numPr>
        <w:spacing w:line="216" w:lineRule="auto"/>
        <w:rPr>
          <w:rFonts w:ascii="Times New Roman" w:hAnsi="Times New Roman"/>
        </w:rPr>
      </w:pPr>
      <w:r w:rsidRPr="00AA667C">
        <w:rPr>
          <w:rFonts w:ascii="Times New Roman" w:hAnsi="Times New Roman"/>
          <w:b/>
        </w:rPr>
        <w:t>Система оценивания выполнения отдельных заданий и проверочной работы в целом</w:t>
      </w:r>
    </w:p>
    <w:p w:rsidR="00FC0011" w:rsidRDefault="00FC0011" w:rsidP="00FC0011">
      <w:pPr>
        <w:spacing w:line="216" w:lineRule="auto"/>
        <w:ind w:left="720"/>
        <w:rPr>
          <w:rFonts w:ascii="Times New Roman" w:hAnsi="Times New Roman" w:cs="Times New Roman"/>
        </w:rPr>
      </w:pPr>
      <w:r w:rsidRPr="00AA667C">
        <w:rPr>
          <w:rFonts w:ascii="Times New Roman" w:hAnsi="Times New Roman" w:cs="Times New Roman"/>
        </w:rPr>
        <w:t xml:space="preserve">Правильный ответ на каждое из заданий 1, </w:t>
      </w:r>
    </w:p>
    <w:p w:rsidR="00FC0011" w:rsidRDefault="00FC0011" w:rsidP="00FC0011">
      <w:pPr>
        <w:spacing w:line="216" w:lineRule="auto"/>
        <w:ind w:left="720"/>
        <w:rPr>
          <w:rFonts w:ascii="Times New Roman" w:hAnsi="Times New Roman" w:cs="Times New Roman"/>
        </w:rPr>
      </w:pPr>
      <w:r w:rsidRPr="00AA667C">
        <w:rPr>
          <w:rFonts w:ascii="Times New Roman" w:hAnsi="Times New Roman" w:cs="Times New Roman"/>
        </w:rPr>
        <w:t xml:space="preserve">3-7 оценивается 1 баллом. Полный правильный ответ на задание 9 оценивается 2 баллами. Если в ответе допущена одна ошибка (одно из чисел не записано или записано неправильно), выставляется 1 балл; если оба числа записаны неправильно или не записаны – 0 баллов. </w:t>
      </w:r>
    </w:p>
    <w:p w:rsidR="00FC0011" w:rsidRDefault="00FC0011" w:rsidP="00FC0011">
      <w:pPr>
        <w:spacing w:line="216" w:lineRule="auto"/>
        <w:ind w:left="720"/>
        <w:rPr>
          <w:rFonts w:ascii="Times New Roman" w:hAnsi="Times New Roman" w:cs="Times New Roman"/>
        </w:rPr>
      </w:pPr>
      <w:r w:rsidRPr="00AA667C">
        <w:rPr>
          <w:rFonts w:ascii="Times New Roman" w:hAnsi="Times New Roman" w:cs="Times New Roman"/>
        </w:rPr>
        <w:t>Ответ на каждое из заданий 2, 8, 10, 11 оценивается в соответствии с критериями. Максимальный первичный балл – 18.</w:t>
      </w:r>
    </w:p>
    <w:p w:rsidR="00FC0011" w:rsidRPr="00AA667C" w:rsidRDefault="00FC0011" w:rsidP="00FC0011">
      <w:pPr>
        <w:pStyle w:val="a4"/>
        <w:numPr>
          <w:ilvl w:val="0"/>
          <w:numId w:val="33"/>
        </w:numPr>
        <w:spacing w:line="192" w:lineRule="auto"/>
        <w:rPr>
          <w:rFonts w:ascii="Times New Roman" w:hAnsi="Times New Roman"/>
          <w:b/>
        </w:rPr>
      </w:pPr>
      <w:r w:rsidRPr="00AA667C">
        <w:rPr>
          <w:rFonts w:ascii="Times New Roman" w:hAnsi="Times New Roman"/>
          <w:b/>
        </w:rPr>
        <w:t>Рекомендации по переводу первичных баллов в отметки по пятибалльной шкале</w:t>
      </w:r>
    </w:p>
    <w:tbl>
      <w:tblPr>
        <w:tblStyle w:val="a5"/>
        <w:tblW w:w="8035" w:type="dxa"/>
        <w:tblInd w:w="720" w:type="dxa"/>
        <w:tblLook w:val="04A0"/>
      </w:tblPr>
      <w:tblGrid>
        <w:gridCol w:w="3499"/>
        <w:gridCol w:w="1228"/>
        <w:gridCol w:w="837"/>
        <w:gridCol w:w="1195"/>
        <w:gridCol w:w="1276"/>
      </w:tblGrid>
      <w:tr w:rsidR="00FC0011" w:rsidTr="002D43BE">
        <w:trPr>
          <w:trHeight w:val="255"/>
        </w:trPr>
        <w:tc>
          <w:tcPr>
            <w:tcW w:w="3499" w:type="dxa"/>
            <w:vAlign w:val="center"/>
          </w:tcPr>
          <w:p w:rsidR="00FC0011" w:rsidRDefault="00FC0011" w:rsidP="002D43BE">
            <w:pPr>
              <w:tabs>
                <w:tab w:val="left" w:pos="2214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228" w:type="dxa"/>
            <w:vAlign w:val="center"/>
          </w:tcPr>
          <w:p w:rsidR="00FC0011" w:rsidRDefault="00FC0011" w:rsidP="002D43BE">
            <w:pPr>
              <w:tabs>
                <w:tab w:val="left" w:pos="2214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837" w:type="dxa"/>
            <w:vAlign w:val="center"/>
          </w:tcPr>
          <w:p w:rsidR="00FC0011" w:rsidRDefault="00FC0011" w:rsidP="002D43BE">
            <w:pPr>
              <w:tabs>
                <w:tab w:val="left" w:pos="2214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195" w:type="dxa"/>
            <w:vAlign w:val="center"/>
          </w:tcPr>
          <w:p w:rsidR="00FC0011" w:rsidRDefault="00FC0011" w:rsidP="002D43BE">
            <w:pPr>
              <w:tabs>
                <w:tab w:val="left" w:pos="2214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276" w:type="dxa"/>
            <w:vAlign w:val="center"/>
          </w:tcPr>
          <w:p w:rsidR="00FC0011" w:rsidRDefault="00FC0011" w:rsidP="002D43BE">
            <w:pPr>
              <w:tabs>
                <w:tab w:val="left" w:pos="2214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</w:tr>
      <w:tr w:rsidR="00FC0011" w:rsidTr="002D43BE">
        <w:trPr>
          <w:trHeight w:val="273"/>
        </w:trPr>
        <w:tc>
          <w:tcPr>
            <w:tcW w:w="3499" w:type="dxa"/>
            <w:vAlign w:val="center"/>
          </w:tcPr>
          <w:p w:rsidR="00FC0011" w:rsidRDefault="00FC0011" w:rsidP="002D43BE">
            <w:pPr>
              <w:tabs>
                <w:tab w:val="left" w:pos="2214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Первичные баллы</w:t>
            </w:r>
          </w:p>
        </w:tc>
        <w:tc>
          <w:tcPr>
            <w:tcW w:w="1228" w:type="dxa"/>
            <w:vAlign w:val="center"/>
          </w:tcPr>
          <w:p w:rsidR="00FC0011" w:rsidRDefault="00FC0011" w:rsidP="002D43BE">
            <w:pPr>
              <w:tabs>
                <w:tab w:val="left" w:pos="2214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– 4</w:t>
            </w:r>
          </w:p>
        </w:tc>
        <w:tc>
          <w:tcPr>
            <w:tcW w:w="837" w:type="dxa"/>
            <w:vAlign w:val="center"/>
          </w:tcPr>
          <w:p w:rsidR="00FC0011" w:rsidRDefault="00FC0011" w:rsidP="002D43BE">
            <w:pPr>
              <w:tabs>
                <w:tab w:val="left" w:pos="2214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– 7</w:t>
            </w:r>
          </w:p>
        </w:tc>
        <w:tc>
          <w:tcPr>
            <w:tcW w:w="1195" w:type="dxa"/>
            <w:vAlign w:val="center"/>
          </w:tcPr>
          <w:p w:rsidR="00FC0011" w:rsidRDefault="00FC0011" w:rsidP="002D43BE">
            <w:pPr>
              <w:tabs>
                <w:tab w:val="left" w:pos="2214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8 - 10</w:t>
            </w:r>
          </w:p>
        </w:tc>
        <w:tc>
          <w:tcPr>
            <w:tcW w:w="1276" w:type="dxa"/>
            <w:vAlign w:val="center"/>
          </w:tcPr>
          <w:p w:rsidR="00FC0011" w:rsidRDefault="00FC0011" w:rsidP="002D43BE">
            <w:pPr>
              <w:tabs>
                <w:tab w:val="left" w:pos="2214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– 18</w:t>
            </w:r>
          </w:p>
        </w:tc>
      </w:tr>
    </w:tbl>
    <w:p w:rsidR="00FC0011" w:rsidRDefault="00FC0011" w:rsidP="00FC0011">
      <w:pPr>
        <w:tabs>
          <w:tab w:val="left" w:pos="2214"/>
        </w:tabs>
        <w:spacing w:line="192" w:lineRule="auto"/>
        <w:ind w:left="720"/>
        <w:rPr>
          <w:rFonts w:ascii="Times New Roman" w:hAnsi="Times New Roman" w:cs="Times New Roman"/>
        </w:rPr>
      </w:pPr>
    </w:p>
    <w:p w:rsidR="00FC0011" w:rsidRDefault="00FC0011" w:rsidP="00FC0011">
      <w:pPr>
        <w:pStyle w:val="a4"/>
        <w:numPr>
          <w:ilvl w:val="0"/>
          <w:numId w:val="33"/>
        </w:numPr>
        <w:tabs>
          <w:tab w:val="left" w:pos="2214"/>
        </w:tabs>
        <w:spacing w:line="216" w:lineRule="auto"/>
        <w:ind w:left="1077"/>
        <w:rPr>
          <w:rFonts w:ascii="Times New Roman" w:hAnsi="Times New Roman"/>
          <w:b/>
        </w:rPr>
      </w:pPr>
      <w:r w:rsidRPr="00AA667C">
        <w:rPr>
          <w:rFonts w:ascii="Times New Roman" w:hAnsi="Times New Roman"/>
          <w:b/>
        </w:rPr>
        <w:t xml:space="preserve">Время выполнения проверочной работы </w:t>
      </w:r>
      <w:r w:rsidRPr="00AA667C">
        <w:rPr>
          <w:rFonts w:ascii="Times New Roman" w:hAnsi="Times New Roman"/>
          <w:b/>
        </w:rPr>
        <w:tab/>
      </w:r>
    </w:p>
    <w:p w:rsidR="00FC0011" w:rsidRDefault="00FC0011" w:rsidP="00FC0011">
      <w:pPr>
        <w:pStyle w:val="a4"/>
        <w:tabs>
          <w:tab w:val="left" w:pos="2214"/>
        </w:tabs>
        <w:spacing w:line="216" w:lineRule="auto"/>
        <w:ind w:left="1077"/>
        <w:rPr>
          <w:rFonts w:ascii="Times New Roman" w:hAnsi="Times New Roman"/>
        </w:rPr>
      </w:pPr>
      <w:r>
        <w:rPr>
          <w:rFonts w:ascii="Times New Roman" w:hAnsi="Times New Roman"/>
        </w:rPr>
        <w:t>На выполнение проверочной работы дается 45 минут</w:t>
      </w:r>
    </w:p>
    <w:p w:rsidR="00FC0011" w:rsidRPr="003B0834" w:rsidRDefault="00FC0011" w:rsidP="00FC0011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3B0834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План работы с одаренными детьми по физике.</w:t>
      </w:r>
    </w:p>
    <w:p w:rsidR="00FC0011" w:rsidRPr="006A07D2" w:rsidRDefault="00FC0011" w:rsidP="00FC001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6A07D2">
        <w:rPr>
          <w:rFonts w:ascii="Times New Roman" w:hAnsi="Times New Roman"/>
        </w:rPr>
        <w:t xml:space="preserve">Выявление  одаренных  детей  по  результатам  творческих  заданий  по  предмету, </w:t>
      </w:r>
    </w:p>
    <w:p w:rsidR="00FC0011" w:rsidRPr="006A07D2" w:rsidRDefault="00FC0011" w:rsidP="00FC0011">
      <w:pPr>
        <w:ind w:left="717"/>
        <w:jc w:val="both"/>
        <w:rPr>
          <w:rFonts w:ascii="Times New Roman" w:hAnsi="Times New Roman" w:cs="Times New Roman"/>
        </w:rPr>
      </w:pPr>
      <w:r w:rsidRPr="006A07D2">
        <w:rPr>
          <w:rFonts w:ascii="Times New Roman" w:hAnsi="Times New Roman" w:cs="Times New Roman"/>
        </w:rPr>
        <w:t xml:space="preserve">олимпиадам. </w:t>
      </w:r>
    </w:p>
    <w:p w:rsidR="00FC0011" w:rsidRPr="006A07D2" w:rsidRDefault="00FC0011" w:rsidP="00FC001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6A07D2">
        <w:rPr>
          <w:rFonts w:ascii="Times New Roman" w:hAnsi="Times New Roman"/>
        </w:rPr>
        <w:lastRenderedPageBreak/>
        <w:t xml:space="preserve">Привлечение способных детей на факультативные занятия по предмету. </w:t>
      </w:r>
    </w:p>
    <w:p w:rsidR="00FC0011" w:rsidRPr="006A07D2" w:rsidRDefault="00FC0011" w:rsidP="00FC001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6A07D2">
        <w:rPr>
          <w:rFonts w:ascii="Times New Roman" w:hAnsi="Times New Roman"/>
        </w:rPr>
        <w:t xml:space="preserve">Составление  рабочих  программ  по  факультативам  в  соответствии  уровня </w:t>
      </w:r>
    </w:p>
    <w:p w:rsidR="00FC0011" w:rsidRPr="006A07D2" w:rsidRDefault="00FC0011" w:rsidP="00FC0011">
      <w:pPr>
        <w:ind w:left="717"/>
        <w:jc w:val="both"/>
        <w:rPr>
          <w:rFonts w:ascii="Times New Roman" w:hAnsi="Times New Roman" w:cs="Times New Roman"/>
        </w:rPr>
      </w:pPr>
      <w:r w:rsidRPr="006A07D2">
        <w:rPr>
          <w:rFonts w:ascii="Times New Roman" w:hAnsi="Times New Roman" w:cs="Times New Roman"/>
        </w:rPr>
        <w:t xml:space="preserve">подготовленности учащихся. </w:t>
      </w:r>
    </w:p>
    <w:p w:rsidR="00FC0011" w:rsidRPr="006A07D2" w:rsidRDefault="00FC0011" w:rsidP="00FC001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6A07D2">
        <w:rPr>
          <w:rFonts w:ascii="Times New Roman" w:hAnsi="Times New Roman"/>
        </w:rPr>
        <w:t xml:space="preserve">Подготовка и участие в конкурсах, очных  и заочных олимпиадах по предмету. </w:t>
      </w:r>
    </w:p>
    <w:p w:rsidR="00FC0011" w:rsidRPr="006A07D2" w:rsidRDefault="00FC0011" w:rsidP="00FC0011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Cs w:val="28"/>
        </w:rPr>
      </w:pPr>
    </w:p>
    <w:p w:rsidR="00FC0011" w:rsidRPr="006A07D2" w:rsidRDefault="00FC0011" w:rsidP="00FC0011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Одаренные дети – наше достояние. Выявление способных детей и работа с ними является актуальной задачей школы и каждого учителя.</w:t>
      </w:r>
    </w:p>
    <w:p w:rsidR="00FC0011" w:rsidRPr="006A07D2" w:rsidRDefault="00FC0011" w:rsidP="00FC0011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 xml:space="preserve"> Различают общую и специфическую одаренность. Общая одаренность детей представляет собой широкий диапазон способностей, которые лежат в основе успешного освоения, а затем и успехов во многих видах деятельности. От специфической одаренности зависит успех человека в каком-либо конкретном виде деятельности. </w:t>
      </w:r>
    </w:p>
    <w:p w:rsidR="00FC0011" w:rsidRPr="006A07D2" w:rsidRDefault="00FC0011" w:rsidP="00FC0011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 xml:space="preserve">Судить об одаренности ребенка следует не только по его школьным или внешкольным делам, но и по инициированным им самим формам деятельности. В некоторых случаях причиной, задерживающей становление одаренности, несмотря на потенциально высокий уровень способностей, являются те или иные трудности развития ребенка: например, заикание, повышенная тревожность, конфликтный характер общения и т. п. При оказании такому ребенку психолого-педагогической поддержки эти барьеры могут быть сняты. </w:t>
      </w:r>
    </w:p>
    <w:p w:rsidR="00FC0011" w:rsidRPr="006A07D2" w:rsidRDefault="00FC0011" w:rsidP="00FC0011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 xml:space="preserve">Таким образом, одаренность у разных детей может быть выражена в более или менее очевидной форме. </w:t>
      </w:r>
    </w:p>
    <w:p w:rsidR="00FC0011" w:rsidRPr="006A07D2" w:rsidRDefault="00FC0011" w:rsidP="00FC0011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 xml:space="preserve">Одаренность в детском возрасте можно рассматривать в качестве потенциала психического развития по отношению к последующим этапам жизненного пути личности. Однако при этом следует учитывать специфику одаренности в детском возрасте (в отличие от одаренности взрослого человека). </w:t>
      </w:r>
    </w:p>
    <w:p w:rsidR="00FC0011" w:rsidRPr="006A07D2" w:rsidRDefault="00FC0011" w:rsidP="00FC0011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 xml:space="preserve">1) Детская одаренность часто выступает как проявление закономерностей возрастного развития. Каждый детский возраст имеет свои предпосылки развития способностей. </w:t>
      </w:r>
    </w:p>
    <w:p w:rsidR="00FC0011" w:rsidRPr="006A07D2" w:rsidRDefault="00FC0011" w:rsidP="00FC0011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2) Под влиянием смены возраста, образования, освоения норм культурного поведения, типа семейного воспитания и т. д. может происходить «угасание признаков детской одаренности.</w:t>
      </w:r>
    </w:p>
    <w:p w:rsidR="00FC0011" w:rsidRPr="006A07D2" w:rsidRDefault="00FC0011" w:rsidP="00FC0011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 xml:space="preserve">3) Своеобразие динамики формирования детской одаренности нередко проявляется в виде неравномерности (рассогласованности) психического развития. В итоге по одним признакам ребенок может идентифицироваться как одаренный, по другим – как отстающий в психическом развитии. </w:t>
      </w:r>
    </w:p>
    <w:p w:rsidR="00FC0011" w:rsidRPr="006A07D2" w:rsidRDefault="00FC0011" w:rsidP="00FC0011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4) Проявления детской одаренности зачастую трудно отличить от обученности (или шире – степени социализации), являющейся результатом более благоприятных условий жизни данного ребенка.</w:t>
      </w:r>
    </w:p>
    <w:p w:rsidR="00FC0011" w:rsidRPr="006A07D2" w:rsidRDefault="00FC0011" w:rsidP="00FC0011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 xml:space="preserve">     Необходимо учитывать  то, что признаки одаренности, проявляемые в детские годы, даже при самых, казалось бы, благоприятных условиях могут либо постепенно, либо весьма быстро исчезнуть. Учет этого обстоятельства особенно важен при организации практической работы с одаренными детьми.</w:t>
      </w:r>
    </w:p>
    <w:p w:rsidR="00FC0011" w:rsidRPr="006A07D2" w:rsidRDefault="00FC0011" w:rsidP="00FC0011">
      <w:pPr>
        <w:jc w:val="both"/>
        <w:rPr>
          <w:rFonts w:ascii="Times New Roman" w:eastAsia="Calibri" w:hAnsi="Times New Roman" w:cs="Times New Roman"/>
          <w:sz w:val="14"/>
          <w:szCs w:val="28"/>
        </w:rPr>
      </w:pPr>
    </w:p>
    <w:p w:rsidR="00FC0011" w:rsidRPr="006A07D2" w:rsidRDefault="00FC0011" w:rsidP="00FC001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07D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Цель</w:t>
      </w:r>
      <w:r w:rsidRPr="006A07D2">
        <w:rPr>
          <w:rFonts w:ascii="Times New Roman" w:eastAsia="Times New Roman" w:hAnsi="Times New Roman" w:cs="Times New Roman"/>
          <w:sz w:val="24"/>
          <w:szCs w:val="28"/>
          <w:lang w:eastAsia="ru-RU"/>
        </w:rPr>
        <w:t>: создание условий для развития учащихся, одаренных в умственном отношении; повышение качества их обучения, расширение возможностей развития индивидуальных способностей, улучшение условий социальной адаптации учеников, гармонизация отношений в системах «учитель –  одаренный ученик», « одаренный ученик – ученик», «одаренный ученик – родитель».</w:t>
      </w:r>
    </w:p>
    <w:p w:rsidR="00FC0011" w:rsidRPr="00D56CDC" w:rsidRDefault="00FC0011" w:rsidP="00FC0011">
      <w:pPr>
        <w:jc w:val="both"/>
        <w:rPr>
          <w:rFonts w:ascii="Monotype Corsiva" w:eastAsia="Times New Roman" w:hAnsi="Monotype Corsiva" w:cs="Times New Roman"/>
          <w:b/>
          <w:bCs/>
          <w:sz w:val="24"/>
          <w:szCs w:val="28"/>
          <w:lang w:eastAsia="ru-RU"/>
        </w:rPr>
      </w:pPr>
    </w:p>
    <w:p w:rsidR="00FC0011" w:rsidRDefault="00FC0011" w:rsidP="00FC001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07D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Задачи развития</w:t>
      </w:r>
      <w:r w:rsidRPr="006A07D2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FC0011" w:rsidRPr="006A07D2" w:rsidRDefault="00FC0011" w:rsidP="00FC001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C0011" w:rsidRPr="006A07D2" w:rsidRDefault="00FC0011" w:rsidP="00FC0011">
      <w:pPr>
        <w:numPr>
          <w:ilvl w:val="0"/>
          <w:numId w:val="38"/>
        </w:numPr>
        <w:spacing w:line="14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07D2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личности одаренных учащихся;</w:t>
      </w:r>
    </w:p>
    <w:p w:rsidR="00FC0011" w:rsidRPr="006A07D2" w:rsidRDefault="00FC0011" w:rsidP="00FC0011">
      <w:pPr>
        <w:numPr>
          <w:ilvl w:val="0"/>
          <w:numId w:val="38"/>
        </w:numPr>
        <w:spacing w:line="14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07D2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учебной деятельности, развитие их  субъективности  в ней;</w:t>
      </w:r>
    </w:p>
    <w:p w:rsidR="00FC0011" w:rsidRPr="006A07D2" w:rsidRDefault="00FC0011" w:rsidP="00FC0011">
      <w:pPr>
        <w:numPr>
          <w:ilvl w:val="0"/>
          <w:numId w:val="38"/>
        </w:numPr>
        <w:spacing w:line="14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07D2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позитивной  Я-концепции;</w:t>
      </w:r>
    </w:p>
    <w:p w:rsidR="00FC0011" w:rsidRPr="006A07D2" w:rsidRDefault="00FC0011" w:rsidP="00FC0011">
      <w:pPr>
        <w:numPr>
          <w:ilvl w:val="0"/>
          <w:numId w:val="38"/>
        </w:numPr>
        <w:spacing w:line="14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07D2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творческой самостоятельности;</w:t>
      </w:r>
    </w:p>
    <w:p w:rsidR="00FC0011" w:rsidRPr="006A07D2" w:rsidRDefault="00FC0011" w:rsidP="00FC0011">
      <w:pPr>
        <w:numPr>
          <w:ilvl w:val="0"/>
          <w:numId w:val="38"/>
        </w:numPr>
        <w:spacing w:line="14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07D2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коммуникативных умений;</w:t>
      </w:r>
    </w:p>
    <w:p w:rsidR="00FC0011" w:rsidRPr="006A07D2" w:rsidRDefault="00FC0011" w:rsidP="00FC0011">
      <w:pPr>
        <w:numPr>
          <w:ilvl w:val="0"/>
          <w:numId w:val="38"/>
        </w:numPr>
        <w:spacing w:line="14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07D2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рефлексивных умений.</w:t>
      </w:r>
    </w:p>
    <w:p w:rsidR="00FC0011" w:rsidRPr="006A07D2" w:rsidRDefault="00FC0011" w:rsidP="00FC0011">
      <w:pPr>
        <w:ind w:hanging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C0011" w:rsidRDefault="00FC0011" w:rsidP="00FC0011">
      <w:pPr>
        <w:jc w:val="both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6A07D2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Формы работы с одарёнными детьми:</w:t>
      </w:r>
    </w:p>
    <w:p w:rsidR="00FC0011" w:rsidRPr="006A07D2" w:rsidRDefault="00FC0011" w:rsidP="00FC0011">
      <w:pPr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FC0011" w:rsidRPr="006A07D2" w:rsidRDefault="00FC0011" w:rsidP="00FC0011">
      <w:pPr>
        <w:numPr>
          <w:ilvl w:val="0"/>
          <w:numId w:val="37"/>
        </w:numPr>
        <w:spacing w:line="144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групповые занятия с одаренными учащимися;</w:t>
      </w:r>
    </w:p>
    <w:p w:rsidR="00FC0011" w:rsidRPr="006A07D2" w:rsidRDefault="00FC0011" w:rsidP="00FC0011">
      <w:pPr>
        <w:numPr>
          <w:ilvl w:val="0"/>
          <w:numId w:val="37"/>
        </w:numPr>
        <w:spacing w:line="144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предметные кружки;</w:t>
      </w:r>
    </w:p>
    <w:p w:rsidR="00FC0011" w:rsidRPr="006A07D2" w:rsidRDefault="00FC0011" w:rsidP="00FC0011">
      <w:pPr>
        <w:numPr>
          <w:ilvl w:val="0"/>
          <w:numId w:val="37"/>
        </w:numPr>
        <w:spacing w:line="144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кружки по интересам;</w:t>
      </w:r>
    </w:p>
    <w:p w:rsidR="00FC0011" w:rsidRPr="006A07D2" w:rsidRDefault="00FC0011" w:rsidP="00FC0011">
      <w:pPr>
        <w:numPr>
          <w:ilvl w:val="0"/>
          <w:numId w:val="37"/>
        </w:numPr>
        <w:spacing w:line="144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конкурсы;</w:t>
      </w:r>
    </w:p>
    <w:p w:rsidR="00FC0011" w:rsidRPr="006A07D2" w:rsidRDefault="00FC0011" w:rsidP="00FC0011">
      <w:pPr>
        <w:numPr>
          <w:ilvl w:val="0"/>
          <w:numId w:val="37"/>
        </w:numPr>
        <w:spacing w:line="144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участие в олимпиадах;</w:t>
      </w:r>
    </w:p>
    <w:p w:rsidR="00FC0011" w:rsidRPr="006A07D2" w:rsidRDefault="00FC0011" w:rsidP="00FC0011">
      <w:pPr>
        <w:numPr>
          <w:ilvl w:val="0"/>
          <w:numId w:val="37"/>
        </w:numPr>
        <w:spacing w:line="144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исследовательская деятельность.</w:t>
      </w:r>
    </w:p>
    <w:p w:rsidR="00FC0011" w:rsidRPr="006A07D2" w:rsidRDefault="00FC0011" w:rsidP="00FC0011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Учитывая многообразие, разноликость и индивидуальное своеобразие проявления одаренности, организация работы по обучению и развитию одаренных детей требует предварительного ответа на следующие вопросы:</w:t>
      </w:r>
    </w:p>
    <w:p w:rsidR="00FC0011" w:rsidRPr="006A07D2" w:rsidRDefault="00FC0011" w:rsidP="00FC0011">
      <w:pPr>
        <w:numPr>
          <w:ilvl w:val="0"/>
          <w:numId w:val="39"/>
        </w:numPr>
        <w:spacing w:line="144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с каким видом одаренности мы имеем дело (общая или специальная в виде спортивной, художественной или иной);</w:t>
      </w:r>
    </w:p>
    <w:p w:rsidR="00FC0011" w:rsidRPr="006A07D2" w:rsidRDefault="00FC0011" w:rsidP="00FC0011">
      <w:pPr>
        <w:numPr>
          <w:ilvl w:val="0"/>
          <w:numId w:val="39"/>
        </w:numPr>
        <w:spacing w:line="144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в какой форме может проявиться одаренность: явной, скрытой, потенциальной;</w:t>
      </w:r>
    </w:p>
    <w:p w:rsidR="00FC0011" w:rsidRPr="006A07D2" w:rsidRDefault="00FC0011" w:rsidP="00FC0011">
      <w:pPr>
        <w:numPr>
          <w:ilvl w:val="0"/>
          <w:numId w:val="39"/>
        </w:numPr>
        <w:spacing w:line="144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какие задачи работы с одаренными являются приоритетными: развитие наличных способностей; психолого-педагогическая поддержка и помощь;  результативность деятельности с одаренными детьми.</w:t>
      </w:r>
    </w:p>
    <w:p w:rsidR="00FC0011" w:rsidRPr="006A07D2" w:rsidRDefault="00FC0011" w:rsidP="00FC0011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 xml:space="preserve">Тем не менее, необходимо признать, что наиболее перспективной и эффективной является работа с одаренными детьми на основе смешанного обучения при условии осуществления дифференцированного и </w:t>
      </w:r>
      <w:r>
        <w:rPr>
          <w:rFonts w:ascii="Times New Roman" w:eastAsia="Calibri" w:hAnsi="Times New Roman" w:cs="Times New Roman"/>
          <w:sz w:val="24"/>
          <w:szCs w:val="28"/>
        </w:rPr>
        <w:t>индивидуализированного подходов</w:t>
      </w:r>
    </w:p>
    <w:p w:rsidR="00FC0011" w:rsidRDefault="00FC0011" w:rsidP="00FC0011">
      <w:pPr>
        <w:tabs>
          <w:tab w:val="left" w:pos="3525"/>
        </w:tabs>
        <w:jc w:val="center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FC0011" w:rsidRPr="00F07130" w:rsidRDefault="00FC0011" w:rsidP="00FC0011">
      <w:pPr>
        <w:tabs>
          <w:tab w:val="left" w:pos="3525"/>
        </w:tabs>
        <w:jc w:val="center"/>
        <w:rPr>
          <w:rFonts w:ascii="Monotype Corsiva" w:eastAsia="Calibri" w:hAnsi="Monotype Corsiva" w:cs="Times New Roman"/>
          <w:b/>
          <w:sz w:val="28"/>
          <w:szCs w:val="28"/>
        </w:rPr>
      </w:pPr>
      <w:r w:rsidRPr="00F07130">
        <w:rPr>
          <w:rFonts w:ascii="Monotype Corsiva" w:eastAsia="Calibri" w:hAnsi="Monotype Corsiva" w:cs="Times New Roman"/>
          <w:b/>
          <w:sz w:val="28"/>
          <w:szCs w:val="28"/>
        </w:rPr>
        <w:lastRenderedPageBreak/>
        <w:t>План работы</w:t>
      </w:r>
    </w:p>
    <w:tbl>
      <w:tblPr>
        <w:tblpPr w:leftFromText="180" w:rightFromText="180" w:vertAnchor="text" w:horzAnchor="margin" w:tblpXSpec="center" w:tblpY="1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9"/>
        <w:gridCol w:w="4487"/>
        <w:gridCol w:w="1545"/>
        <w:gridCol w:w="2880"/>
      </w:tblGrid>
      <w:tr w:rsidR="00FC0011" w:rsidRPr="00F07130" w:rsidTr="002D43BE">
        <w:trPr>
          <w:trHeight w:val="316"/>
        </w:trPr>
        <w:tc>
          <w:tcPr>
            <w:tcW w:w="681" w:type="dxa"/>
          </w:tcPr>
          <w:p w:rsidR="00FC0011" w:rsidRPr="002061A4" w:rsidRDefault="00FC0011" w:rsidP="002D43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24" w:type="dxa"/>
          </w:tcPr>
          <w:p w:rsidR="00FC0011" w:rsidRPr="002061A4" w:rsidRDefault="00FC0011" w:rsidP="002D43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591" w:type="dxa"/>
          </w:tcPr>
          <w:p w:rsidR="00FC0011" w:rsidRPr="002061A4" w:rsidRDefault="00FC0011" w:rsidP="002D43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66" w:type="dxa"/>
          </w:tcPr>
          <w:p w:rsidR="00FC0011" w:rsidRPr="002061A4" w:rsidRDefault="00FC0011" w:rsidP="002D43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C0011" w:rsidRPr="00F07130" w:rsidTr="002D43BE">
        <w:trPr>
          <w:trHeight w:val="523"/>
        </w:trPr>
        <w:tc>
          <w:tcPr>
            <w:tcW w:w="681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724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Изучение нормативных документов по организации работы с одарёнными детьми</w:t>
            </w:r>
          </w:p>
        </w:tc>
        <w:tc>
          <w:tcPr>
            <w:tcW w:w="1591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966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Изучение и реализация</w:t>
            </w:r>
          </w:p>
        </w:tc>
      </w:tr>
      <w:tr w:rsidR="00FC0011" w:rsidRPr="00F07130" w:rsidTr="002D43BE">
        <w:trPr>
          <w:trHeight w:val="403"/>
        </w:trPr>
        <w:tc>
          <w:tcPr>
            <w:tcW w:w="681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724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Составление списков мотивированных учащихся</w:t>
            </w:r>
          </w:p>
        </w:tc>
        <w:tc>
          <w:tcPr>
            <w:tcW w:w="1591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966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Списки</w:t>
            </w:r>
          </w:p>
        </w:tc>
      </w:tr>
      <w:tr w:rsidR="00FC0011" w:rsidRPr="00F07130" w:rsidTr="002D43BE">
        <w:trPr>
          <w:trHeight w:val="316"/>
        </w:trPr>
        <w:tc>
          <w:tcPr>
            <w:tcW w:w="681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724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Планирование работы</w:t>
            </w:r>
          </w:p>
        </w:tc>
        <w:tc>
          <w:tcPr>
            <w:tcW w:w="1591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966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План</w:t>
            </w:r>
          </w:p>
        </w:tc>
      </w:tr>
      <w:tr w:rsidR="00FC0011" w:rsidRPr="00F07130" w:rsidTr="002D43BE">
        <w:trPr>
          <w:trHeight w:val="1647"/>
        </w:trPr>
        <w:tc>
          <w:tcPr>
            <w:tcW w:w="681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724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Составление карты одарённости детей:</w:t>
            </w:r>
          </w:p>
          <w:p w:rsidR="00FC0011" w:rsidRPr="002061A4" w:rsidRDefault="00FC0011" w:rsidP="00FC0011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тип одарённости</w:t>
            </w:r>
          </w:p>
          <w:p w:rsidR="00FC0011" w:rsidRPr="002061A4" w:rsidRDefault="00FC0011" w:rsidP="00FC0011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способности ребёнка</w:t>
            </w:r>
          </w:p>
          <w:p w:rsidR="00FC0011" w:rsidRPr="002061A4" w:rsidRDefault="00FC0011" w:rsidP="00FC0011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определение креативности обучающегося</w:t>
            </w:r>
          </w:p>
          <w:p w:rsidR="00FC0011" w:rsidRPr="002061A4" w:rsidRDefault="00FC0011" w:rsidP="00FC0011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экспертная оценка одарённости</w:t>
            </w:r>
          </w:p>
        </w:tc>
        <w:tc>
          <w:tcPr>
            <w:tcW w:w="1591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Октябрь</w:t>
            </w:r>
          </w:p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966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Карта одарённости</w:t>
            </w:r>
          </w:p>
        </w:tc>
      </w:tr>
      <w:tr w:rsidR="00FC0011" w:rsidRPr="00F07130" w:rsidTr="002D43BE">
        <w:trPr>
          <w:trHeight w:val="647"/>
        </w:trPr>
        <w:tc>
          <w:tcPr>
            <w:tcW w:w="681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724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Еженедельные  индивидуальные и групповые занятия</w:t>
            </w:r>
          </w:p>
        </w:tc>
        <w:tc>
          <w:tcPr>
            <w:tcW w:w="1591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в т.г.</w:t>
            </w:r>
          </w:p>
        </w:tc>
        <w:tc>
          <w:tcPr>
            <w:tcW w:w="2966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C0011" w:rsidRPr="00F07130" w:rsidTr="002D43BE">
        <w:trPr>
          <w:trHeight w:val="342"/>
        </w:trPr>
        <w:tc>
          <w:tcPr>
            <w:tcW w:w="681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724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Предметная школа</w:t>
            </w:r>
          </w:p>
        </w:tc>
        <w:tc>
          <w:tcPr>
            <w:tcW w:w="1591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в т.г.</w:t>
            </w:r>
          </w:p>
        </w:tc>
        <w:tc>
          <w:tcPr>
            <w:tcW w:w="2966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C0011" w:rsidRPr="00F07130" w:rsidTr="002D43BE">
        <w:trPr>
          <w:trHeight w:val="394"/>
        </w:trPr>
        <w:tc>
          <w:tcPr>
            <w:tcW w:w="681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724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Участие в конкурсах творческих работ</w:t>
            </w:r>
          </w:p>
        </w:tc>
        <w:tc>
          <w:tcPr>
            <w:tcW w:w="1591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в т.г.</w:t>
            </w:r>
          </w:p>
        </w:tc>
        <w:tc>
          <w:tcPr>
            <w:tcW w:w="2966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Участие</w:t>
            </w:r>
          </w:p>
        </w:tc>
      </w:tr>
      <w:tr w:rsidR="00FC0011" w:rsidRPr="00F07130" w:rsidTr="002D43BE">
        <w:trPr>
          <w:trHeight w:val="647"/>
        </w:trPr>
        <w:tc>
          <w:tcPr>
            <w:tcW w:w="681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724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Интеллектуальный марафон для учащихся 8 – 9 классов</w:t>
            </w:r>
          </w:p>
        </w:tc>
        <w:tc>
          <w:tcPr>
            <w:tcW w:w="1591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966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Участие</w:t>
            </w:r>
          </w:p>
        </w:tc>
      </w:tr>
      <w:tr w:rsidR="00FC0011" w:rsidRPr="00F07130" w:rsidTr="002D43BE">
        <w:trPr>
          <w:trHeight w:val="639"/>
        </w:trPr>
        <w:tc>
          <w:tcPr>
            <w:tcW w:w="681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724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Проведение предметной олимпиады  по физике</w:t>
            </w:r>
          </w:p>
        </w:tc>
        <w:tc>
          <w:tcPr>
            <w:tcW w:w="1591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Февраль</w:t>
            </w:r>
          </w:p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66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Участие</w:t>
            </w:r>
          </w:p>
        </w:tc>
      </w:tr>
      <w:tr w:rsidR="00FC0011" w:rsidRPr="00F07130" w:rsidTr="002D43BE">
        <w:trPr>
          <w:trHeight w:val="667"/>
        </w:trPr>
        <w:tc>
          <w:tcPr>
            <w:tcW w:w="681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724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Школьный конкурс исследовательских работ</w:t>
            </w:r>
          </w:p>
        </w:tc>
        <w:tc>
          <w:tcPr>
            <w:tcW w:w="1591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966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Исследовательские работы</w:t>
            </w:r>
          </w:p>
        </w:tc>
      </w:tr>
      <w:tr w:rsidR="00FC0011" w:rsidRPr="00F07130" w:rsidTr="002D43BE">
        <w:trPr>
          <w:trHeight w:val="284"/>
        </w:trPr>
        <w:tc>
          <w:tcPr>
            <w:tcW w:w="681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724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Участие в районных  конкурсах</w:t>
            </w:r>
          </w:p>
        </w:tc>
        <w:tc>
          <w:tcPr>
            <w:tcW w:w="1591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в т. г.</w:t>
            </w:r>
          </w:p>
        </w:tc>
        <w:tc>
          <w:tcPr>
            <w:tcW w:w="2966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Сертификаты</w:t>
            </w:r>
          </w:p>
        </w:tc>
      </w:tr>
      <w:tr w:rsidR="00FC0011" w:rsidRPr="00F07130" w:rsidTr="002D43BE">
        <w:trPr>
          <w:trHeight w:val="336"/>
        </w:trPr>
        <w:tc>
          <w:tcPr>
            <w:tcW w:w="681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724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Подведение итогов</w:t>
            </w:r>
          </w:p>
        </w:tc>
        <w:tc>
          <w:tcPr>
            <w:tcW w:w="1591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966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Анализ работы</w:t>
            </w:r>
          </w:p>
        </w:tc>
      </w:tr>
    </w:tbl>
    <w:p w:rsidR="00FC0011" w:rsidRPr="00F07130" w:rsidRDefault="00FC0011" w:rsidP="00FC0011">
      <w:pPr>
        <w:rPr>
          <w:rFonts w:ascii="Monotype Corsiva" w:eastAsia="Calibri" w:hAnsi="Monotype Corsiva" w:cs="Times New Roman"/>
          <w:sz w:val="28"/>
          <w:szCs w:val="28"/>
        </w:rPr>
      </w:pPr>
    </w:p>
    <w:p w:rsidR="00FC0011" w:rsidRPr="003B0834" w:rsidRDefault="00FC0011" w:rsidP="00FC0011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3B0834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План работы со слабоуспевающими детьми</w:t>
      </w:r>
    </w:p>
    <w:p w:rsidR="00FC0011" w:rsidRPr="003B0834" w:rsidRDefault="00FC0011" w:rsidP="00FC0011">
      <w:pPr>
        <w:jc w:val="center"/>
        <w:rPr>
          <w:rFonts w:ascii="Times New Roman" w:hAnsi="Times New Roman" w:cs="Times New Roman"/>
          <w:b/>
          <w:color w:val="7030A0"/>
          <w:sz w:val="32"/>
          <w:u w:val="single"/>
        </w:rPr>
      </w:pPr>
      <w:r w:rsidRPr="003B0834">
        <w:rPr>
          <w:rFonts w:ascii="Times New Roman" w:hAnsi="Times New Roman" w:cs="Times New Roman"/>
          <w:b/>
          <w:color w:val="7030A0"/>
          <w:sz w:val="32"/>
          <w:u w:val="single"/>
        </w:rPr>
        <w:t>по физике</w:t>
      </w:r>
    </w:p>
    <w:p w:rsidR="00FC0011" w:rsidRPr="006A07D2" w:rsidRDefault="00FC0011" w:rsidP="00FC0011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6A07D2">
        <w:rPr>
          <w:rFonts w:ascii="Times New Roman" w:hAnsi="Times New Roman"/>
        </w:rPr>
        <w:t xml:space="preserve">Добиться усвоения знаний и навыков по предметам естественного цикла в соответствии </w:t>
      </w:r>
    </w:p>
    <w:p w:rsidR="00FC0011" w:rsidRPr="006A07D2" w:rsidRDefault="00FC0011" w:rsidP="00FC0011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6A07D2">
        <w:rPr>
          <w:rFonts w:ascii="Times New Roman" w:hAnsi="Times New Roman"/>
        </w:rPr>
        <w:t xml:space="preserve">требований  государственных  стандартов  образования  к  минимальному  уровню </w:t>
      </w:r>
    </w:p>
    <w:p w:rsidR="00FC0011" w:rsidRPr="006A07D2" w:rsidRDefault="00FC0011" w:rsidP="00FC0011">
      <w:pPr>
        <w:ind w:left="717"/>
        <w:jc w:val="both"/>
        <w:rPr>
          <w:rFonts w:ascii="Times New Roman" w:hAnsi="Times New Roman" w:cs="Times New Roman"/>
        </w:rPr>
      </w:pPr>
      <w:r w:rsidRPr="006A07D2">
        <w:rPr>
          <w:rFonts w:ascii="Times New Roman" w:hAnsi="Times New Roman" w:cs="Times New Roman"/>
        </w:rPr>
        <w:t xml:space="preserve">подготовки обучающихся. </w:t>
      </w:r>
    </w:p>
    <w:p w:rsidR="00FC0011" w:rsidRPr="006A07D2" w:rsidRDefault="00FC0011" w:rsidP="00FC0011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6A07D2">
        <w:rPr>
          <w:rFonts w:ascii="Times New Roman" w:hAnsi="Times New Roman"/>
        </w:rPr>
        <w:lastRenderedPageBreak/>
        <w:t xml:space="preserve">Обращать особое внимание на мотивацию деятельности ученика на уроке. </w:t>
      </w:r>
    </w:p>
    <w:p w:rsidR="00FC0011" w:rsidRPr="006A07D2" w:rsidRDefault="00FC0011" w:rsidP="00FC0011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6A07D2">
        <w:rPr>
          <w:rFonts w:ascii="Times New Roman" w:hAnsi="Times New Roman"/>
        </w:rPr>
        <w:t xml:space="preserve">Создать комфортные условия работы для всех учащихся на уроках. </w:t>
      </w:r>
    </w:p>
    <w:p w:rsidR="00FC0011" w:rsidRPr="006A07D2" w:rsidRDefault="00FC0011" w:rsidP="00FC0011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6A07D2">
        <w:rPr>
          <w:rFonts w:ascii="Times New Roman" w:hAnsi="Times New Roman"/>
        </w:rPr>
        <w:t xml:space="preserve">Уроки  по  выбору  использовать  для  расширенного  изучения  отдельных  вопросов </w:t>
      </w:r>
    </w:p>
    <w:p w:rsidR="00FC0011" w:rsidRPr="006A07D2" w:rsidRDefault="00FC0011" w:rsidP="00FC0011">
      <w:pPr>
        <w:ind w:left="717"/>
        <w:jc w:val="both"/>
        <w:rPr>
          <w:rFonts w:ascii="Times New Roman" w:hAnsi="Times New Roman" w:cs="Times New Roman"/>
        </w:rPr>
      </w:pPr>
      <w:r w:rsidRPr="006A07D2">
        <w:rPr>
          <w:rFonts w:ascii="Times New Roman" w:hAnsi="Times New Roman" w:cs="Times New Roman"/>
        </w:rPr>
        <w:t xml:space="preserve">школьных дисциплин естественного цикла. </w:t>
      </w:r>
    </w:p>
    <w:p w:rsidR="00FC0011" w:rsidRPr="006A07D2" w:rsidRDefault="00FC0011" w:rsidP="00FC0011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6A07D2">
        <w:rPr>
          <w:rFonts w:ascii="Times New Roman" w:hAnsi="Times New Roman"/>
        </w:rPr>
        <w:t xml:space="preserve">Практиковать  разноуровневые  контрольные  работы,  тесты  с  учетом  уровня подготовленности учащихся. </w:t>
      </w:r>
    </w:p>
    <w:p w:rsidR="00FC0011" w:rsidRPr="006A07D2" w:rsidRDefault="00FC0011" w:rsidP="00FC0011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6A07D2">
        <w:rPr>
          <w:rFonts w:ascii="Times New Roman" w:hAnsi="Times New Roman"/>
        </w:rPr>
        <w:t xml:space="preserve">Создать условия для своевременной ликвидации пробелов знаний учащихся. </w:t>
      </w:r>
    </w:p>
    <w:p w:rsidR="00FC0011" w:rsidRPr="006A07D2" w:rsidRDefault="00FC0011" w:rsidP="00FC0011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6A07D2">
        <w:rPr>
          <w:rFonts w:ascii="Times New Roman" w:hAnsi="Times New Roman"/>
        </w:rPr>
        <w:t>Организация целенаправленной работы со слабоуспевающими и неуспевающими учащимися через индивидуальные задания. Каждому предметнику составить план работы с неуспевающими и слабоуспевающими учащимися)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8"/>
          <w:szCs w:val="28"/>
        </w:rPr>
      </w:pP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 xml:space="preserve">Цель: Принятие комплексных мер, направленных на повышение успеваемости и качества знаний учащихся. 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Задачи: создание условий для успешного усвоения учащимися учебных программ; отбор педагогических технологий для организации учебного процесса и повышение мотивации у слабоуспевающих учеников; реализация разноуровнего обучения; изучение особенностей слабоуспевающих учащихся, причин их отставания в учебе и слабой мотивации; формирование ответственного отношения учащихся к учебному труду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Программа деятельности учителя-предметника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со слабоуспевающими учащимися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1. Провести диагностику в начале года с целью выявления уровня обученности учащегося.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2. Использовать на уроках различные виды опроса (устный, письменный, индивидуальный и др.) для объективности результата.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3. Готовить и использовать на уроках опорные схемы, наглядные пособия, технические средства, дидактический материал.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3. 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исправить.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4. Комментировать оценку ученика, отмечая недостатки, чтобы ученик мог их устранять в дальнейшем.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5. Ликвидировать пробелы в знаниях, выявленные в ходе контрольных работ, после чего провести повторный контроль знаний.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6. 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 (более 2)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7. Проводить индивидуально-групповые консультации и занятия с учащимися, нуждающимися в помощи, для отработки базовых знаний и умений.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 xml:space="preserve">8. Как учителю-предметнику оформить следующую документацию: 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lastRenderedPageBreak/>
        <w:t>- График индивидуальной работы со слабоуспевающими;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- Задания по ликвидации пробелов в знаниях;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- Результаты тематического контроля знаний учащихся;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- Отчет учителя-предметника по работе со слабоуспевающими учащимися.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Ключевые моменты в организации учебного процесса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со слабоуспевающими детьми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Для усиления эффективности работы со слабоуспевающими учащимися использовать новые образовательные технологии, инновационные формы и методы обучения: личностно – ориентированный подход (обучение строить с учетом развитости индивидуальных способностей и уровня сформированности умений учебного труда) и разноуровневую дифференциацию на всех этапах урока.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Организовать индивидуально-групповую работу, применяя дифференцированные тренировочные задания, инвариантные практические работы, дифференцированные проверочные работы, творческие работы по выбору.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 xml:space="preserve">На уроках и дополнительных занятий применять «Карточки помощи», «Памятки для учащихся», шире использовать игровые задания, которые дают возможность работать на уровне подсознания. В работе создаются специальные ситуации успеха. 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При опросе слабоуспевающим школьникам дается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пользоваться наглядными пособиями и пр.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Ученикам задаются наводящие вопросы, помогающие последовательно излагать материал.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Периодически проверяется усвоение материала по темам уроков, на которых ученик отсутствовал по той или иной причине.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В ходе опроса и при анализе его результатов обеспечивается атмосфера доброжелательности.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В процессе изучения нового материала внимание слабоуспевающих учеников концентрируется на наиболее важных и сложных разделах изучаемой темы, учитель чаше обращается к ним с вопросами, выясняющими степень понимания учебного материала, стимулирует вопросы учеников при затруднениях в усвоении нового материала.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В ходе самостоятельной работы на уроке слабоуспевающим школьникам даются задания, направленные на устранение ошибок, допускаемых ими при ответах или в письменных работах: отмечаются положительные моменты в их работе для стимулирования новых усилий, отмечаются типичные затруднения в работе и указываются способы их устранения, оказывается помощь с одновременным развитием самостоятельности в учении.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lastRenderedPageBreak/>
        <w:t>При организации домашней работы для слабоуспевающих школьников подбираются задания по осознанию и исправлению ошибок: проводится подробный инструктаж о порядке выполнения домашних заданий, о возможных затруднениях, предлагаются (при необходимости) карточки-консультации, даются задания по повторению материала, который потребуется для изучения новой темы. Объем домашних заданий рассчитывается так, чтобы не допустить перегрузки.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 xml:space="preserve">План работы со слабоуспевающими учащимися на 2017-2018 уч. год  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Мероприятия</w:t>
      </w:r>
      <w:r w:rsidRPr="006A07D2">
        <w:rPr>
          <w:rFonts w:ascii="Times New Roman" w:eastAsia="Calibri" w:hAnsi="Times New Roman" w:cs="Times New Roman"/>
          <w:sz w:val="24"/>
          <w:szCs w:val="28"/>
        </w:rPr>
        <w:tab/>
        <w:t>Срок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 xml:space="preserve">1.   Проведение контрольного среза знаний учащихся класса по основным разделам учебного материала предыдущих лет обучения. 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 xml:space="preserve">Цель: 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а) Определение фактического уровня знаний детей.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б) Выявление в знаниях учеников пробелов, которые требуют быстрой ликвидации.</w:t>
      </w:r>
      <w:r w:rsidRPr="006A07D2">
        <w:rPr>
          <w:rFonts w:ascii="Times New Roman" w:eastAsia="Calibri" w:hAnsi="Times New Roman" w:cs="Times New Roman"/>
          <w:sz w:val="24"/>
          <w:szCs w:val="28"/>
        </w:rPr>
        <w:tab/>
        <w:t>Сентябрь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2. Встречи с отдельными родителями и беседы с самими учащимися</w:t>
      </w:r>
      <w:r w:rsidRPr="006A07D2">
        <w:rPr>
          <w:rFonts w:ascii="Times New Roman" w:eastAsia="Calibri" w:hAnsi="Times New Roman" w:cs="Times New Roman"/>
          <w:sz w:val="24"/>
          <w:szCs w:val="28"/>
        </w:rPr>
        <w:tab/>
        <w:t>В течение учебного года.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 xml:space="preserve">3. Участие в обсуждение вопросов работы со слабыми учащимися и обмен опытом с коллегами (на педсовете, Малых педсоветах, СМО) </w:t>
      </w:r>
      <w:r w:rsidRPr="006A07D2">
        <w:rPr>
          <w:rFonts w:ascii="Times New Roman" w:eastAsia="Calibri" w:hAnsi="Times New Roman" w:cs="Times New Roman"/>
          <w:sz w:val="24"/>
          <w:szCs w:val="28"/>
        </w:rPr>
        <w:tab/>
        <w:t>В течение учебного года.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4. Составление плана работы по ликвидации пробелов в знаниях отстающего ученика на текущую четверть.</w:t>
      </w:r>
      <w:r w:rsidRPr="006A07D2">
        <w:rPr>
          <w:rFonts w:ascii="Times New Roman" w:eastAsia="Calibri" w:hAnsi="Times New Roman" w:cs="Times New Roman"/>
          <w:sz w:val="24"/>
          <w:szCs w:val="28"/>
        </w:rPr>
        <w:tab/>
        <w:t>Сентябрь, обновлять по мере необходимости.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 xml:space="preserve">5.Используя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урока, чтобы не забыть. </w:t>
      </w:r>
      <w:r w:rsidRPr="006A07D2">
        <w:rPr>
          <w:rFonts w:ascii="Times New Roman" w:eastAsia="Calibri" w:hAnsi="Times New Roman" w:cs="Times New Roman"/>
          <w:sz w:val="24"/>
          <w:szCs w:val="28"/>
        </w:rPr>
        <w:tab/>
        <w:t>В течение учебного года.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 xml:space="preserve">6. Вести обязательный тематический учет знаний слабоуспевающих учащихся класса при анализе тематического учет знаний по предмету детей всего класса. </w:t>
      </w:r>
      <w:r w:rsidRPr="006A07D2">
        <w:rPr>
          <w:rFonts w:ascii="Times New Roman" w:eastAsia="Calibri" w:hAnsi="Times New Roman" w:cs="Times New Roman"/>
          <w:sz w:val="24"/>
          <w:szCs w:val="28"/>
        </w:rPr>
        <w:tab/>
        <w:t>В течение учебного года.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7. Отражать индивидуальную работу со слабым учеником в рабочих или специальных тетрадях по предмету.</w:t>
      </w:r>
      <w:r w:rsidRPr="006A07D2">
        <w:rPr>
          <w:rFonts w:ascii="Times New Roman" w:eastAsia="Calibri" w:hAnsi="Times New Roman" w:cs="Times New Roman"/>
          <w:sz w:val="24"/>
          <w:szCs w:val="28"/>
        </w:rPr>
        <w:tab/>
        <w:t>В течение учебного года.</w:t>
      </w:r>
    </w:p>
    <w:p w:rsidR="00FC0011" w:rsidRPr="006A07D2" w:rsidRDefault="00FC0011" w:rsidP="00FC0011">
      <w:pPr>
        <w:ind w:firstLine="402"/>
        <w:jc w:val="both"/>
        <w:rPr>
          <w:rFonts w:ascii="Times New Roman" w:hAnsi="Times New Roman" w:cs="Times New Roman"/>
        </w:rPr>
      </w:pPr>
    </w:p>
    <w:p w:rsidR="00FC0011" w:rsidRPr="006A07D2" w:rsidRDefault="00FC0011" w:rsidP="00FC0011">
      <w:pPr>
        <w:jc w:val="center"/>
        <w:rPr>
          <w:rFonts w:ascii="Times New Roman" w:hAnsi="Times New Roman" w:cs="Times New Roman"/>
          <w:sz w:val="24"/>
          <w:u w:val="single"/>
        </w:rPr>
      </w:pPr>
      <w:r w:rsidRPr="006A07D2">
        <w:rPr>
          <w:rFonts w:ascii="Times New Roman" w:hAnsi="Times New Roman" w:cs="Times New Roman"/>
          <w:sz w:val="24"/>
          <w:u w:val="single"/>
        </w:rPr>
        <w:t>Внеклассная работа.</w:t>
      </w:r>
    </w:p>
    <w:p w:rsidR="00FC0011" w:rsidRPr="006A07D2" w:rsidRDefault="00FC0011" w:rsidP="00FC0011">
      <w:pPr>
        <w:jc w:val="both"/>
        <w:rPr>
          <w:rFonts w:ascii="Times New Roman" w:hAnsi="Times New Roman" w:cs="Times New Roman"/>
        </w:rPr>
      </w:pPr>
      <w:r w:rsidRPr="006A07D2">
        <w:rPr>
          <w:rFonts w:ascii="Times New Roman" w:hAnsi="Times New Roman" w:cs="Times New Roman"/>
        </w:rPr>
        <w:t xml:space="preserve">1. Подготовка и проведение предметных декад. </w:t>
      </w:r>
    </w:p>
    <w:p w:rsidR="00FC0011" w:rsidRPr="006A07D2" w:rsidRDefault="00FC0011" w:rsidP="00FC0011">
      <w:pPr>
        <w:jc w:val="both"/>
        <w:rPr>
          <w:rFonts w:ascii="Times New Roman" w:hAnsi="Times New Roman" w:cs="Times New Roman"/>
        </w:rPr>
      </w:pPr>
      <w:r w:rsidRPr="006A07D2">
        <w:rPr>
          <w:rFonts w:ascii="Times New Roman" w:hAnsi="Times New Roman" w:cs="Times New Roman"/>
        </w:rPr>
        <w:t xml:space="preserve">2. Проведение школьных олимпиад по предметам естественного цикла. </w:t>
      </w:r>
    </w:p>
    <w:p w:rsidR="00FC0011" w:rsidRPr="006A07D2" w:rsidRDefault="00FC0011" w:rsidP="00FC0011">
      <w:pPr>
        <w:jc w:val="both"/>
        <w:rPr>
          <w:rFonts w:ascii="Times New Roman" w:hAnsi="Times New Roman" w:cs="Times New Roman"/>
        </w:rPr>
      </w:pPr>
    </w:p>
    <w:p w:rsidR="00FC0011" w:rsidRPr="006A07D2" w:rsidRDefault="00FC0011" w:rsidP="00FC0011">
      <w:pPr>
        <w:jc w:val="both"/>
        <w:rPr>
          <w:rFonts w:ascii="Times New Roman" w:hAnsi="Times New Roman" w:cs="Times New Roman"/>
        </w:rPr>
      </w:pPr>
      <w:r w:rsidRPr="006A07D2">
        <w:rPr>
          <w:rFonts w:ascii="Times New Roman" w:hAnsi="Times New Roman" w:cs="Times New Roman"/>
        </w:rPr>
        <w:lastRenderedPageBreak/>
        <w:t xml:space="preserve">       В  состав  методического  объединения  входит  3  учителя,  из  них:  1   учитель </w:t>
      </w:r>
    </w:p>
    <w:p w:rsidR="00FC0011" w:rsidRDefault="00FC0011" w:rsidP="00FC0011">
      <w:pPr>
        <w:rPr>
          <w:rFonts w:ascii="Times New Roman" w:hAnsi="Times New Roman" w:cs="Times New Roman"/>
        </w:rPr>
      </w:pPr>
      <w:r w:rsidRPr="006A07D2">
        <w:rPr>
          <w:rFonts w:ascii="Times New Roman" w:hAnsi="Times New Roman" w:cs="Times New Roman"/>
        </w:rPr>
        <w:t>биологии, истории и обществознания , 1 учитель химии и биологии и 1 учитель физики и географии. Все учителя имеют первую квалификационную категорию. Работа методического объединения направлена на совершенствование работы  учителя в соответствии  с  новым  образовательным  стандартом,  повышение  его  профессионализма, активизации  поз</w:t>
      </w:r>
      <w:r>
        <w:rPr>
          <w:rFonts w:ascii="Times New Roman" w:hAnsi="Times New Roman" w:cs="Times New Roman"/>
        </w:rPr>
        <w:t>навательной деятельности.</w:t>
      </w:r>
    </w:p>
    <w:p w:rsidR="00FC0011" w:rsidRDefault="00FC0011" w:rsidP="00FC0011">
      <w:pPr>
        <w:rPr>
          <w:rFonts w:ascii="Times New Roman" w:hAnsi="Times New Roman" w:cs="Times New Roman"/>
        </w:rPr>
      </w:pPr>
    </w:p>
    <w:p w:rsidR="00FC0011" w:rsidRDefault="00FC0011" w:rsidP="00FC0011">
      <w:pPr>
        <w:rPr>
          <w:rFonts w:ascii="Times New Roman" w:hAnsi="Times New Roman" w:cs="Times New Roman"/>
        </w:rPr>
      </w:pPr>
    </w:p>
    <w:p w:rsidR="00FC0011" w:rsidRDefault="00FC0011" w:rsidP="00FC0011">
      <w:pPr>
        <w:rPr>
          <w:rFonts w:ascii="Times New Roman" w:hAnsi="Times New Roman" w:cs="Times New Roman"/>
        </w:rPr>
      </w:pPr>
    </w:p>
    <w:p w:rsidR="00FC0011" w:rsidRDefault="00FC0011" w:rsidP="00FC0011">
      <w:pPr>
        <w:rPr>
          <w:rFonts w:ascii="Times New Roman" w:hAnsi="Times New Roman" w:cs="Times New Roman"/>
        </w:rPr>
      </w:pPr>
    </w:p>
    <w:p w:rsidR="00FC0011" w:rsidRDefault="00FC0011" w:rsidP="00FC0011">
      <w:pPr>
        <w:rPr>
          <w:rFonts w:ascii="Times New Roman" w:hAnsi="Times New Roman" w:cs="Times New Roman"/>
        </w:rPr>
      </w:pPr>
    </w:p>
    <w:p w:rsidR="00FC0011" w:rsidRDefault="00FC0011" w:rsidP="00FC0011">
      <w:pPr>
        <w:rPr>
          <w:rFonts w:ascii="Times New Roman" w:hAnsi="Times New Roman" w:cs="Times New Roman"/>
        </w:rPr>
      </w:pPr>
    </w:p>
    <w:p w:rsidR="00FC0011" w:rsidRDefault="00FC0011" w:rsidP="00FC0011">
      <w:pPr>
        <w:rPr>
          <w:rFonts w:ascii="Times New Roman" w:hAnsi="Times New Roman" w:cs="Times New Roman"/>
        </w:rPr>
      </w:pPr>
    </w:p>
    <w:p w:rsidR="00FC0011" w:rsidRDefault="00FC0011" w:rsidP="00FC0011">
      <w:pPr>
        <w:rPr>
          <w:rFonts w:ascii="Times New Roman" w:hAnsi="Times New Roman" w:cs="Times New Roman"/>
        </w:rPr>
      </w:pPr>
    </w:p>
    <w:p w:rsidR="00FC0011" w:rsidRDefault="00FC0011" w:rsidP="00FC0011">
      <w:pPr>
        <w:rPr>
          <w:rFonts w:ascii="Times New Roman" w:hAnsi="Times New Roman" w:cs="Times New Roman"/>
        </w:rPr>
      </w:pPr>
    </w:p>
    <w:p w:rsidR="00FC0011" w:rsidRDefault="00FC0011" w:rsidP="00FC0011">
      <w:pPr>
        <w:rPr>
          <w:rFonts w:ascii="Times New Roman" w:hAnsi="Times New Roman" w:cs="Times New Roman"/>
        </w:rPr>
      </w:pPr>
    </w:p>
    <w:p w:rsidR="00FC0011" w:rsidRDefault="00FC0011" w:rsidP="00FC0011">
      <w:pPr>
        <w:rPr>
          <w:rFonts w:ascii="Times New Roman" w:hAnsi="Times New Roman" w:cs="Times New Roman"/>
        </w:rPr>
      </w:pPr>
    </w:p>
    <w:p w:rsidR="00FC0011" w:rsidRDefault="00FC0011" w:rsidP="00FC0011">
      <w:pPr>
        <w:rPr>
          <w:rFonts w:ascii="Times New Roman" w:hAnsi="Times New Roman" w:cs="Times New Roman"/>
        </w:rPr>
      </w:pPr>
    </w:p>
    <w:p w:rsidR="00FC0011" w:rsidRDefault="00FC0011" w:rsidP="00FC0011">
      <w:pPr>
        <w:rPr>
          <w:rFonts w:ascii="Times New Roman" w:hAnsi="Times New Roman" w:cs="Times New Roman"/>
        </w:rPr>
      </w:pPr>
    </w:p>
    <w:p w:rsidR="00FC0011" w:rsidRDefault="00FC0011" w:rsidP="00FC0011">
      <w:pPr>
        <w:rPr>
          <w:rFonts w:ascii="Times New Roman" w:hAnsi="Times New Roman" w:cs="Times New Roman"/>
        </w:rPr>
      </w:pPr>
    </w:p>
    <w:p w:rsidR="00FC0011" w:rsidRDefault="00FC0011" w:rsidP="00FC0011">
      <w:pPr>
        <w:rPr>
          <w:rFonts w:ascii="Times New Roman" w:hAnsi="Times New Roman" w:cs="Times New Roman"/>
        </w:rPr>
      </w:pPr>
    </w:p>
    <w:p w:rsidR="00FC0011" w:rsidRDefault="00FC0011" w:rsidP="00FC0011">
      <w:pPr>
        <w:rPr>
          <w:rFonts w:ascii="Times New Roman" w:hAnsi="Times New Roman" w:cs="Times New Roman"/>
        </w:rPr>
      </w:pPr>
    </w:p>
    <w:p w:rsidR="00FC0011" w:rsidRDefault="00FC0011" w:rsidP="00FC0011">
      <w:pPr>
        <w:rPr>
          <w:rFonts w:ascii="Times New Roman" w:hAnsi="Times New Roman" w:cs="Times New Roman"/>
        </w:rPr>
      </w:pPr>
    </w:p>
    <w:p w:rsidR="00FC0011" w:rsidRDefault="00FC0011" w:rsidP="00FC0011">
      <w:pPr>
        <w:rPr>
          <w:rFonts w:ascii="Times New Roman" w:hAnsi="Times New Roman" w:cs="Times New Roman"/>
        </w:rPr>
      </w:pPr>
    </w:p>
    <w:p w:rsidR="00FC0011" w:rsidRDefault="00FC0011" w:rsidP="00FC0011">
      <w:pPr>
        <w:rPr>
          <w:rFonts w:ascii="Times New Roman" w:hAnsi="Times New Roman" w:cs="Times New Roman"/>
        </w:rPr>
      </w:pPr>
    </w:p>
    <w:p w:rsidR="00FC0011" w:rsidRDefault="00FC0011" w:rsidP="00FC0011">
      <w:pPr>
        <w:rPr>
          <w:rFonts w:ascii="Times New Roman" w:hAnsi="Times New Roman" w:cs="Times New Roman"/>
        </w:rPr>
      </w:pPr>
    </w:p>
    <w:p w:rsidR="00FC0011" w:rsidRDefault="00FC0011" w:rsidP="00FC0011">
      <w:pPr>
        <w:rPr>
          <w:rFonts w:ascii="Times New Roman" w:hAnsi="Times New Roman" w:cs="Times New Roman"/>
        </w:rPr>
      </w:pPr>
    </w:p>
    <w:p w:rsidR="00FC0011" w:rsidRDefault="00FC0011" w:rsidP="00FC0011">
      <w:pPr>
        <w:rPr>
          <w:rFonts w:ascii="Times New Roman" w:hAnsi="Times New Roman" w:cs="Times New Roman"/>
        </w:rPr>
      </w:pPr>
    </w:p>
    <w:p w:rsidR="00FC0011" w:rsidRDefault="00FC0011" w:rsidP="00FC0011">
      <w:pPr>
        <w:rPr>
          <w:rFonts w:ascii="Times New Roman" w:hAnsi="Times New Roman" w:cs="Times New Roman"/>
        </w:rPr>
      </w:pPr>
    </w:p>
    <w:p w:rsidR="00FC0011" w:rsidRDefault="00FC0011" w:rsidP="00FC0011">
      <w:pPr>
        <w:rPr>
          <w:rFonts w:ascii="Times New Roman" w:hAnsi="Times New Roman" w:cs="Times New Roman"/>
        </w:rPr>
      </w:pPr>
    </w:p>
    <w:p w:rsidR="007E0F94" w:rsidRDefault="007E0F94" w:rsidP="009536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0F94" w:rsidRDefault="007E0F94" w:rsidP="009536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536AB" w:rsidRPr="007E0F94" w:rsidRDefault="009536AB" w:rsidP="009536A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E0F94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Анализ  ВПР </w:t>
      </w:r>
    </w:p>
    <w:p w:rsidR="009536AB" w:rsidRPr="007E0F94" w:rsidRDefault="009536AB" w:rsidP="009536A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E0F9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математике  в 5 классе (за 4 класс) </w:t>
      </w:r>
    </w:p>
    <w:p w:rsidR="009536AB" w:rsidRPr="007E0F94" w:rsidRDefault="009536AB" w:rsidP="009536A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E0F9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МКОУ «Иммунная ООШ»  </w:t>
      </w:r>
    </w:p>
    <w:p w:rsidR="009536AB" w:rsidRPr="00327AB0" w:rsidRDefault="009536AB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6AB" w:rsidRPr="00B62503" w:rsidRDefault="009536AB" w:rsidP="009536A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 </w:t>
      </w:r>
      <w:r>
        <w:rPr>
          <w:rFonts w:ascii="Times New Roman" w:hAnsi="Times New Roman" w:cs="Times New Roman"/>
          <w:sz w:val="28"/>
          <w:szCs w:val="28"/>
          <w:u w:val="single"/>
        </w:rPr>
        <w:t>23.09.2020 г.</w:t>
      </w:r>
    </w:p>
    <w:p w:rsidR="009536AB" w:rsidRDefault="009536AB" w:rsidP="009536AB">
      <w:pPr>
        <w:tabs>
          <w:tab w:val="left" w:pos="1050"/>
        </w:tabs>
        <w:spacing w:after="0"/>
        <w:rPr>
          <w:rFonts w:asciiTheme="majorHAnsi" w:hAnsiTheme="majorHAnsi"/>
          <w:sz w:val="24"/>
          <w:szCs w:val="24"/>
        </w:rPr>
      </w:pPr>
    </w:p>
    <w:p w:rsidR="009536AB" w:rsidRPr="00C119D6" w:rsidRDefault="009536AB" w:rsidP="009536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9D6">
        <w:rPr>
          <w:rFonts w:ascii="Times New Roman" w:hAnsi="Times New Roman" w:cs="Times New Roman"/>
          <w:sz w:val="28"/>
          <w:szCs w:val="28"/>
        </w:rPr>
        <w:t xml:space="preserve"> Назначение ВПР по математике – оценить уровень общеобразовательной подготовки обучающихся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119D6">
        <w:rPr>
          <w:rFonts w:ascii="Times New Roman" w:hAnsi="Times New Roman" w:cs="Times New Roman"/>
          <w:sz w:val="28"/>
          <w:szCs w:val="28"/>
        </w:rPr>
        <w:t xml:space="preserve"> класса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 </w:t>
      </w:r>
    </w:p>
    <w:p w:rsidR="009536AB" w:rsidRPr="00C119D6" w:rsidRDefault="009536AB" w:rsidP="009536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36AB" w:rsidRPr="00C119D6" w:rsidRDefault="009536AB" w:rsidP="009536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9D6">
        <w:rPr>
          <w:rFonts w:ascii="Times New Roman" w:hAnsi="Times New Roman" w:cs="Times New Roman"/>
          <w:sz w:val="28"/>
          <w:szCs w:val="28"/>
        </w:rPr>
        <w:t xml:space="preserve">Работа содержит 12 заданий. В заданиях 1, 2, 4, 5 (пункт 1), 6–8, 11 (пункты 1 и 2) необходимо записать только ответ. В задании 5 (пункт 2) нужно изобразить на рисунке </w:t>
      </w:r>
      <w:r>
        <w:rPr>
          <w:rFonts w:ascii="Times New Roman" w:hAnsi="Times New Roman" w:cs="Times New Roman"/>
          <w:sz w:val="28"/>
          <w:szCs w:val="28"/>
        </w:rPr>
        <w:t xml:space="preserve">квадрат, прямоугольник </w:t>
      </w:r>
      <w:r w:rsidRPr="00C119D6">
        <w:rPr>
          <w:rFonts w:ascii="Times New Roman" w:hAnsi="Times New Roman" w:cs="Times New Roman"/>
          <w:sz w:val="28"/>
          <w:szCs w:val="28"/>
        </w:rPr>
        <w:t>, а в задании 10 – букву. В заданиях 3, 9, 12 требуется записать решение и ответ.</w:t>
      </w:r>
    </w:p>
    <w:p w:rsidR="009536AB" w:rsidRPr="00C119D6" w:rsidRDefault="009536AB" w:rsidP="009536AB">
      <w:pPr>
        <w:tabs>
          <w:tab w:val="left" w:pos="10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9D6">
        <w:rPr>
          <w:rFonts w:ascii="Times New Roman" w:hAnsi="Times New Roman" w:cs="Times New Roman"/>
          <w:sz w:val="28"/>
          <w:szCs w:val="28"/>
        </w:rPr>
        <w:t xml:space="preserve">На выполнение проверочной работы по математике было отведено 45 минут.  </w:t>
      </w:r>
    </w:p>
    <w:p w:rsidR="009536AB" w:rsidRPr="00C119D6" w:rsidRDefault="009536AB" w:rsidP="009536AB">
      <w:pPr>
        <w:tabs>
          <w:tab w:val="left" w:pos="105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классе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  <w:r w:rsidRPr="00C119D6">
        <w:rPr>
          <w:rFonts w:ascii="Times New Roman" w:eastAsia="Times New Roman" w:hAnsi="Times New Roman" w:cs="Times New Roman"/>
          <w:sz w:val="28"/>
          <w:szCs w:val="28"/>
        </w:rPr>
        <w:t>Работу </w:t>
      </w:r>
      <w:r w:rsidRPr="002509BD">
        <w:rPr>
          <w:rFonts w:ascii="Times New Roman" w:eastAsia="Times New Roman" w:hAnsi="Times New Roman" w:cs="Times New Roman"/>
          <w:bCs/>
          <w:sz w:val="28"/>
          <w:szCs w:val="28"/>
        </w:rPr>
        <w:t>по математике</w:t>
      </w:r>
      <w:r w:rsidRPr="00C119D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выполняли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человек.(_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100</w:t>
      </w:r>
      <w:r w:rsidRPr="00C119D6">
        <w:rPr>
          <w:rFonts w:ascii="Times New Roman" w:eastAsia="Times New Roman" w:hAnsi="Times New Roman" w:cs="Times New Roman"/>
          <w:sz w:val="28"/>
          <w:szCs w:val="28"/>
        </w:rPr>
        <w:t>%)</w:t>
      </w:r>
    </w:p>
    <w:p w:rsidR="009536AB" w:rsidRPr="00C119D6" w:rsidRDefault="009536AB" w:rsidP="00953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6AB" w:rsidRPr="002E3507" w:rsidRDefault="009536AB" w:rsidP="009536A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07">
        <w:rPr>
          <w:rFonts w:ascii="Times New Roman" w:hAnsi="Times New Roman" w:cs="Times New Roman"/>
          <w:sz w:val="28"/>
          <w:szCs w:val="28"/>
        </w:rPr>
        <w:t>Максимальный балл – 18.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2E3507">
        <w:rPr>
          <w:rFonts w:ascii="Times New Roman" w:hAnsi="Times New Roman" w:cs="Times New Roman"/>
          <w:sz w:val="28"/>
          <w:szCs w:val="28"/>
        </w:rPr>
        <w:t>е набрал никто.</w:t>
      </w:r>
    </w:p>
    <w:p w:rsidR="009536AB" w:rsidRPr="002E3507" w:rsidRDefault="009536AB" w:rsidP="009536A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07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</w:t>
      </w:r>
      <w:r w:rsidRPr="002E3507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(Нурлубаев Ислам)</w:t>
      </w:r>
    </w:p>
    <w:p w:rsidR="009536AB" w:rsidRPr="002E3507" w:rsidRDefault="009536AB" w:rsidP="009536AB">
      <w:pPr>
        <w:pStyle w:val="a8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3507">
        <w:rPr>
          <w:rFonts w:ascii="Times New Roman" w:hAnsi="Times New Roman" w:cs="Times New Roman"/>
          <w:sz w:val="28"/>
          <w:szCs w:val="28"/>
        </w:rPr>
        <w:t>Минимальный балл </w:t>
      </w:r>
      <w:r w:rsidRPr="002E3507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2E350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Иминов Магомед,Омаров Абдула)</w:t>
      </w:r>
      <w:r w:rsidRPr="002E3507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9536AB" w:rsidRPr="00B62503" w:rsidRDefault="009536AB" w:rsidP="009536A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9D6">
        <w:rPr>
          <w:rFonts w:ascii="Times New Roman" w:eastAsia="Calibri" w:hAnsi="Times New Roman" w:cs="Times New Roman"/>
          <w:i/>
          <w:sz w:val="28"/>
          <w:szCs w:val="28"/>
        </w:rPr>
        <w:t>Таблица перевода баллов в отметки по пятибалльной шкале</w:t>
      </w:r>
    </w:p>
    <w:tbl>
      <w:tblPr>
        <w:tblW w:w="5000" w:type="pct"/>
        <w:jc w:val="center"/>
        <w:tblInd w:w="-303" w:type="dxa"/>
        <w:tblCellMar>
          <w:left w:w="40" w:type="dxa"/>
          <w:right w:w="40" w:type="dxa"/>
        </w:tblCellMar>
        <w:tblLook w:val="0000"/>
      </w:tblPr>
      <w:tblGrid>
        <w:gridCol w:w="4152"/>
        <w:gridCol w:w="1228"/>
        <w:gridCol w:w="1181"/>
        <w:gridCol w:w="1417"/>
        <w:gridCol w:w="1457"/>
      </w:tblGrid>
      <w:tr w:rsidR="009536AB" w:rsidRPr="00C119D6" w:rsidTr="002454A2">
        <w:trPr>
          <w:jc w:val="center"/>
        </w:trPr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6AB" w:rsidRPr="00C119D6" w:rsidRDefault="009536AB" w:rsidP="002454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Отметка по пятибалльной шкале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6AB" w:rsidRPr="00C119D6" w:rsidRDefault="009536AB" w:rsidP="002454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«2»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6AB" w:rsidRPr="00C119D6" w:rsidRDefault="009536AB" w:rsidP="002454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«3»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6AB" w:rsidRPr="00C119D6" w:rsidRDefault="009536AB" w:rsidP="002454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«4»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6AB" w:rsidRPr="00C119D6" w:rsidRDefault="009536AB" w:rsidP="002454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«5»</w:t>
            </w:r>
          </w:p>
        </w:tc>
      </w:tr>
      <w:tr w:rsidR="009536AB" w:rsidRPr="00C119D6" w:rsidTr="002454A2">
        <w:trPr>
          <w:jc w:val="center"/>
        </w:trPr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AB" w:rsidRPr="00C119D6" w:rsidRDefault="009536AB" w:rsidP="002454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Первичные баллы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AB" w:rsidRPr="00C119D6" w:rsidRDefault="009536AB" w:rsidP="002454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0–5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AB" w:rsidRPr="00C119D6" w:rsidRDefault="009536AB" w:rsidP="002454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6–9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AB" w:rsidRPr="00C119D6" w:rsidRDefault="009536AB" w:rsidP="002454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10–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AB" w:rsidRPr="00C119D6" w:rsidRDefault="009536AB" w:rsidP="002454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14–18</w:t>
            </w:r>
          </w:p>
        </w:tc>
      </w:tr>
    </w:tbl>
    <w:p w:rsidR="009536AB" w:rsidRPr="001317EA" w:rsidRDefault="009536AB" w:rsidP="009536AB">
      <w:pPr>
        <w:tabs>
          <w:tab w:val="center" w:pos="4677"/>
          <w:tab w:val="left" w:pos="7170"/>
        </w:tabs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1317EA">
        <w:rPr>
          <w:rFonts w:ascii="Times New Roman" w:eastAsia="Times New Roman" w:hAnsi="Times New Roman" w:cs="Times New Roman"/>
          <w:i/>
          <w:sz w:val="28"/>
          <w:szCs w:val="28"/>
        </w:rPr>
        <w:t>Общий анализ качества знаний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tbl>
      <w:tblPr>
        <w:tblStyle w:val="a5"/>
        <w:tblW w:w="0" w:type="auto"/>
        <w:tblLook w:val="04A0"/>
      </w:tblPr>
      <w:tblGrid>
        <w:gridCol w:w="911"/>
        <w:gridCol w:w="1159"/>
        <w:gridCol w:w="1913"/>
        <w:gridCol w:w="605"/>
        <w:gridCol w:w="605"/>
        <w:gridCol w:w="605"/>
        <w:gridCol w:w="605"/>
        <w:gridCol w:w="1309"/>
        <w:gridCol w:w="1859"/>
      </w:tblGrid>
      <w:tr w:rsidR="009536AB" w:rsidRPr="00C119D6" w:rsidTr="002454A2">
        <w:trPr>
          <w:cantSplit/>
          <w:trHeight w:val="946"/>
        </w:trPr>
        <w:tc>
          <w:tcPr>
            <w:tcW w:w="911" w:type="dxa"/>
          </w:tcPr>
          <w:p w:rsidR="009536AB" w:rsidRPr="00C119D6" w:rsidRDefault="009536AB" w:rsidP="002454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hAnsi="Times New Roman" w:cs="Times New Roman"/>
                <w:sz w:val="24"/>
                <w:szCs w:val="28"/>
              </w:rPr>
              <w:t xml:space="preserve">Класс </w:t>
            </w:r>
          </w:p>
        </w:tc>
        <w:tc>
          <w:tcPr>
            <w:tcW w:w="1159" w:type="dxa"/>
          </w:tcPr>
          <w:p w:rsidR="009536AB" w:rsidRPr="00C119D6" w:rsidRDefault="009536AB" w:rsidP="002454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hAnsi="Times New Roman" w:cs="Times New Roman"/>
                <w:sz w:val="24"/>
                <w:szCs w:val="28"/>
              </w:rPr>
              <w:t>Кол – во человек</w:t>
            </w:r>
          </w:p>
        </w:tc>
        <w:tc>
          <w:tcPr>
            <w:tcW w:w="1913" w:type="dxa"/>
          </w:tcPr>
          <w:p w:rsidR="009536AB" w:rsidRPr="00C119D6" w:rsidRDefault="009536AB" w:rsidP="002454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hAnsi="Times New Roman" w:cs="Times New Roman"/>
                <w:sz w:val="24"/>
                <w:szCs w:val="28"/>
              </w:rPr>
              <w:t>Кол – во выполнявших работу</w:t>
            </w:r>
          </w:p>
        </w:tc>
        <w:tc>
          <w:tcPr>
            <w:tcW w:w="605" w:type="dxa"/>
          </w:tcPr>
          <w:p w:rsidR="009536AB" w:rsidRPr="00C119D6" w:rsidRDefault="009536AB" w:rsidP="002454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«5»</w:t>
            </w:r>
          </w:p>
        </w:tc>
        <w:tc>
          <w:tcPr>
            <w:tcW w:w="605" w:type="dxa"/>
          </w:tcPr>
          <w:p w:rsidR="009536AB" w:rsidRPr="00C119D6" w:rsidRDefault="009536AB" w:rsidP="002454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«4»</w:t>
            </w:r>
          </w:p>
        </w:tc>
        <w:tc>
          <w:tcPr>
            <w:tcW w:w="605" w:type="dxa"/>
          </w:tcPr>
          <w:p w:rsidR="009536AB" w:rsidRPr="00C119D6" w:rsidRDefault="009536AB" w:rsidP="002454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«3»</w:t>
            </w:r>
          </w:p>
        </w:tc>
        <w:tc>
          <w:tcPr>
            <w:tcW w:w="605" w:type="dxa"/>
          </w:tcPr>
          <w:p w:rsidR="009536AB" w:rsidRPr="00C119D6" w:rsidRDefault="009536AB" w:rsidP="002454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«2»</w:t>
            </w:r>
          </w:p>
        </w:tc>
        <w:tc>
          <w:tcPr>
            <w:tcW w:w="1309" w:type="dxa"/>
          </w:tcPr>
          <w:p w:rsidR="009536AB" w:rsidRPr="00C119D6" w:rsidRDefault="009536AB" w:rsidP="002454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hAnsi="Times New Roman" w:cs="Times New Roman"/>
                <w:sz w:val="24"/>
                <w:szCs w:val="28"/>
              </w:rPr>
              <w:t xml:space="preserve">Качество знаний </w:t>
            </w:r>
          </w:p>
        </w:tc>
        <w:tc>
          <w:tcPr>
            <w:tcW w:w="1859" w:type="dxa"/>
          </w:tcPr>
          <w:p w:rsidR="009536AB" w:rsidRPr="00C119D6" w:rsidRDefault="009536AB" w:rsidP="002454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hAnsi="Times New Roman" w:cs="Times New Roman"/>
                <w:sz w:val="24"/>
                <w:szCs w:val="28"/>
              </w:rPr>
              <w:t>Успеваемость</w:t>
            </w:r>
          </w:p>
        </w:tc>
      </w:tr>
      <w:tr w:rsidR="009536AB" w:rsidRPr="00C119D6" w:rsidTr="002454A2">
        <w:trPr>
          <w:trHeight w:val="788"/>
        </w:trPr>
        <w:tc>
          <w:tcPr>
            <w:tcW w:w="911" w:type="dxa"/>
            <w:shd w:val="clear" w:color="auto" w:fill="auto"/>
          </w:tcPr>
          <w:p w:rsidR="009536AB" w:rsidRPr="00C119D6" w:rsidRDefault="009536AB" w:rsidP="002454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9536AB" w:rsidRPr="00C119D6" w:rsidRDefault="009536AB" w:rsidP="002454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13" w:type="dxa"/>
            <w:shd w:val="clear" w:color="auto" w:fill="auto"/>
          </w:tcPr>
          <w:p w:rsidR="009536AB" w:rsidRPr="00C119D6" w:rsidRDefault="009536AB" w:rsidP="002454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05" w:type="dxa"/>
            <w:shd w:val="clear" w:color="auto" w:fill="auto"/>
          </w:tcPr>
          <w:p w:rsidR="009536AB" w:rsidRPr="00C119D6" w:rsidRDefault="009536AB" w:rsidP="002454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:rsidR="009536AB" w:rsidRPr="00C119D6" w:rsidRDefault="009536AB" w:rsidP="002454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05" w:type="dxa"/>
            <w:shd w:val="clear" w:color="auto" w:fill="auto"/>
          </w:tcPr>
          <w:p w:rsidR="009536AB" w:rsidRPr="00C119D6" w:rsidRDefault="009536AB" w:rsidP="002454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05" w:type="dxa"/>
            <w:shd w:val="clear" w:color="auto" w:fill="auto"/>
          </w:tcPr>
          <w:p w:rsidR="009536AB" w:rsidRPr="00C119D6" w:rsidRDefault="009536AB" w:rsidP="002454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:rsidR="009536AB" w:rsidRPr="00C119D6" w:rsidRDefault="009536AB" w:rsidP="002454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45,5%</w:t>
            </w:r>
          </w:p>
        </w:tc>
        <w:tc>
          <w:tcPr>
            <w:tcW w:w="1859" w:type="dxa"/>
            <w:shd w:val="clear" w:color="auto" w:fill="auto"/>
          </w:tcPr>
          <w:p w:rsidR="009536AB" w:rsidRDefault="009536AB" w:rsidP="002454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73%</w:t>
            </w:r>
          </w:p>
          <w:p w:rsidR="009536AB" w:rsidRPr="000E1078" w:rsidRDefault="009536AB" w:rsidP="002454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536AB" w:rsidRDefault="009536AB" w:rsidP="009536A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36AB" w:rsidRDefault="009536AB" w:rsidP="009536A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36AB" w:rsidRPr="001317EA" w:rsidRDefault="009536AB" w:rsidP="009536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317EA">
        <w:rPr>
          <w:rFonts w:ascii="Times New Roman" w:eastAsia="Times New Roman" w:hAnsi="Times New Roman" w:cs="Times New Roman"/>
          <w:b/>
          <w:i/>
          <w:sz w:val="28"/>
          <w:szCs w:val="28"/>
        </w:rPr>
        <w:t>Допущены ошибки в заданиях:</w:t>
      </w:r>
    </w:p>
    <w:tbl>
      <w:tblPr>
        <w:tblStyle w:val="a5"/>
        <w:tblW w:w="9640" w:type="dxa"/>
        <w:tblInd w:w="-34" w:type="dxa"/>
        <w:tblLayout w:type="fixed"/>
        <w:tblLook w:val="04A0"/>
      </w:tblPr>
      <w:tblGrid>
        <w:gridCol w:w="709"/>
        <w:gridCol w:w="7088"/>
        <w:gridCol w:w="1843"/>
      </w:tblGrid>
      <w:tr w:rsidR="009536AB" w:rsidRPr="00575510" w:rsidTr="002454A2">
        <w:trPr>
          <w:trHeight w:val="450"/>
        </w:trPr>
        <w:tc>
          <w:tcPr>
            <w:tcW w:w="709" w:type="dxa"/>
            <w:vMerge w:val="restart"/>
          </w:tcPr>
          <w:p w:rsidR="009536AB" w:rsidRPr="00575510" w:rsidRDefault="009536AB" w:rsidP="002454A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  <w:vMerge w:val="restart"/>
          </w:tcPr>
          <w:p w:rsidR="009536AB" w:rsidRPr="00575510" w:rsidRDefault="009536AB" w:rsidP="002454A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6AB" w:rsidRPr="00575510" w:rsidRDefault="009536AB" w:rsidP="002454A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Блоки ПООП НОО</w:t>
            </w:r>
          </w:p>
        </w:tc>
        <w:tc>
          <w:tcPr>
            <w:tcW w:w="1843" w:type="dxa"/>
            <w:vMerge w:val="restart"/>
          </w:tcPr>
          <w:p w:rsidR="009536AB" w:rsidRPr="00575510" w:rsidRDefault="009536AB" w:rsidP="002454A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обучающихся, допустивших ошибки</w:t>
            </w:r>
          </w:p>
        </w:tc>
      </w:tr>
      <w:tr w:rsidR="009536AB" w:rsidRPr="00575510" w:rsidTr="002454A2">
        <w:trPr>
          <w:trHeight w:val="421"/>
        </w:trPr>
        <w:tc>
          <w:tcPr>
            <w:tcW w:w="709" w:type="dxa"/>
            <w:vMerge/>
          </w:tcPr>
          <w:p w:rsidR="009536AB" w:rsidRPr="00575510" w:rsidRDefault="009536AB" w:rsidP="002454A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9536AB" w:rsidRPr="00575510" w:rsidRDefault="009536AB" w:rsidP="002454A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6AB" w:rsidRPr="00575510" w:rsidRDefault="009536AB" w:rsidP="002454A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AB" w:rsidRPr="00575510" w:rsidTr="002454A2">
        <w:tc>
          <w:tcPr>
            <w:tcW w:w="709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8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</w:t>
            </w:r>
          </w:p>
        </w:tc>
        <w:tc>
          <w:tcPr>
            <w:tcW w:w="1843" w:type="dxa"/>
            <w:vAlign w:val="center"/>
          </w:tcPr>
          <w:p w:rsidR="009536AB" w:rsidRPr="00002E59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чел  </w:t>
            </w:r>
            <w:r w:rsidRPr="00002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18%</w:t>
            </w:r>
          </w:p>
        </w:tc>
      </w:tr>
      <w:tr w:rsidR="009536AB" w:rsidRPr="00575510" w:rsidTr="002454A2">
        <w:tc>
          <w:tcPr>
            <w:tcW w:w="709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значение числового выражения (содержащего 2–3</w:t>
            </w:r>
            <w:r w:rsidRPr="0057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57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арифметических действия, со скобками и без скобок)</w:t>
            </w:r>
          </w:p>
        </w:tc>
        <w:tc>
          <w:tcPr>
            <w:tcW w:w="1843" w:type="dxa"/>
            <w:vAlign w:val="center"/>
          </w:tcPr>
          <w:p w:rsidR="009536AB" w:rsidRPr="00002E59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чел/36%/</w:t>
            </w:r>
          </w:p>
        </w:tc>
      </w:tr>
      <w:tr w:rsidR="009536AB" w:rsidRPr="00575510" w:rsidTr="002454A2">
        <w:tc>
          <w:tcPr>
            <w:tcW w:w="709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арифметическим способом (в 1–2 действия) учебные задачи и задачи, связанные с повседневной жизнью</w:t>
            </w:r>
          </w:p>
        </w:tc>
        <w:tc>
          <w:tcPr>
            <w:tcW w:w="1843" w:type="dxa"/>
            <w:vAlign w:val="center"/>
          </w:tcPr>
          <w:p w:rsidR="009536AB" w:rsidRPr="00002E59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чел /27%/</w:t>
            </w:r>
          </w:p>
        </w:tc>
      </w:tr>
      <w:tr w:rsidR="009536AB" w:rsidRPr="00575510" w:rsidTr="002454A2">
        <w:tc>
          <w:tcPr>
            <w:tcW w:w="709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Читать,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аписывать и сравнивать величины, </w:t>
            </w:r>
            <w:r w:rsidRPr="0057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используя основные единицы измерения величин и соотношения между ними </w:t>
            </w:r>
          </w:p>
        </w:tc>
        <w:tc>
          <w:tcPr>
            <w:tcW w:w="1843" w:type="dxa"/>
            <w:vAlign w:val="center"/>
          </w:tcPr>
          <w:p w:rsidR="009536AB" w:rsidRPr="00002E59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чел /66%/</w:t>
            </w:r>
          </w:p>
        </w:tc>
      </w:tr>
      <w:tr w:rsidR="009536AB" w:rsidRPr="00575510" w:rsidTr="002454A2">
        <w:tc>
          <w:tcPr>
            <w:tcW w:w="709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5(1)</w:t>
            </w:r>
          </w:p>
        </w:tc>
        <w:tc>
          <w:tcPr>
            <w:tcW w:w="7088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периметр прямоугольника и квадрата, площадь прямоугольника и квадрата</w:t>
            </w:r>
          </w:p>
        </w:tc>
        <w:tc>
          <w:tcPr>
            <w:tcW w:w="1843" w:type="dxa"/>
            <w:vAlign w:val="center"/>
          </w:tcPr>
          <w:p w:rsidR="009536AB" w:rsidRPr="00002E59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чел /81%/</w:t>
            </w:r>
          </w:p>
        </w:tc>
      </w:tr>
      <w:tr w:rsidR="009536AB" w:rsidRPr="00575510" w:rsidTr="002454A2">
        <w:tc>
          <w:tcPr>
            <w:tcW w:w="709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5(2)</w:t>
            </w:r>
          </w:p>
        </w:tc>
        <w:tc>
          <w:tcPr>
            <w:tcW w:w="7088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</w:t>
            </w:r>
          </w:p>
        </w:tc>
        <w:tc>
          <w:tcPr>
            <w:tcW w:w="1843" w:type="dxa"/>
            <w:vAlign w:val="center"/>
          </w:tcPr>
          <w:p w:rsidR="009536AB" w:rsidRPr="00002E59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чел /90%/</w:t>
            </w:r>
          </w:p>
        </w:tc>
      </w:tr>
      <w:tr w:rsidR="009536AB" w:rsidRPr="00575510" w:rsidTr="002454A2">
        <w:trPr>
          <w:trHeight w:val="561"/>
        </w:trPr>
        <w:tc>
          <w:tcPr>
            <w:tcW w:w="709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(1)</w:t>
            </w:r>
          </w:p>
        </w:tc>
        <w:tc>
          <w:tcPr>
            <w:tcW w:w="7088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несложные готовые таблицы </w:t>
            </w:r>
            <w:r w:rsidRPr="005755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сравнивать и обобщать информацию, представленную в строках и столбцах несложных таблиц и диаграмм</w:t>
            </w:r>
          </w:p>
        </w:tc>
        <w:tc>
          <w:tcPr>
            <w:tcW w:w="1843" w:type="dxa"/>
            <w:vAlign w:val="center"/>
          </w:tcPr>
          <w:p w:rsidR="009536AB" w:rsidRPr="00002E59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чел /18%/</w:t>
            </w:r>
          </w:p>
        </w:tc>
      </w:tr>
      <w:tr w:rsidR="009536AB" w:rsidRPr="00575510" w:rsidTr="002454A2">
        <w:trPr>
          <w:trHeight w:val="561"/>
        </w:trPr>
        <w:tc>
          <w:tcPr>
            <w:tcW w:w="709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6(2)</w:t>
            </w:r>
          </w:p>
        </w:tc>
        <w:tc>
          <w:tcPr>
            <w:tcW w:w="7088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36AB" w:rsidRPr="00002E59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чел /45%/</w:t>
            </w:r>
          </w:p>
        </w:tc>
      </w:tr>
      <w:tr w:rsidR="009536AB" w:rsidRPr="00575510" w:rsidTr="002454A2">
        <w:trPr>
          <w:trHeight w:val="994"/>
        </w:trPr>
        <w:tc>
          <w:tcPr>
            <w:tcW w:w="709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письменно действия с многозначными числами с использованием таблиц сложения и умножения чисел, алгоритмов письменных арифметических действий </w:t>
            </w:r>
          </w:p>
        </w:tc>
        <w:tc>
          <w:tcPr>
            <w:tcW w:w="1843" w:type="dxa"/>
          </w:tcPr>
          <w:p w:rsidR="009536AB" w:rsidRPr="00002E59" w:rsidRDefault="009536AB" w:rsidP="00245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 /72%/</w:t>
            </w:r>
          </w:p>
        </w:tc>
      </w:tr>
      <w:tr w:rsidR="009536AB" w:rsidRPr="00575510" w:rsidTr="002454A2">
        <w:trPr>
          <w:trHeight w:val="866"/>
        </w:trPr>
        <w:tc>
          <w:tcPr>
            <w:tcW w:w="709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Читать, записывать и сравнивать величины (время), используя основные единицы измерения величин и соотношения между ними (час – минута, минута – секунда); </w:t>
            </w:r>
            <w:r w:rsidRPr="005755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решать задачи в 3–4 действия</w:t>
            </w:r>
          </w:p>
        </w:tc>
        <w:tc>
          <w:tcPr>
            <w:tcW w:w="1843" w:type="dxa"/>
          </w:tcPr>
          <w:p w:rsidR="009536AB" w:rsidRPr="00002E59" w:rsidRDefault="009536AB" w:rsidP="00245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 /72%</w:t>
            </w:r>
          </w:p>
        </w:tc>
      </w:tr>
      <w:tr w:rsidR="009536AB" w:rsidRPr="00575510" w:rsidTr="002454A2">
        <w:trPr>
          <w:trHeight w:val="710"/>
        </w:trPr>
        <w:tc>
          <w:tcPr>
            <w:tcW w:w="709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Устанавливать зависимость между величинами, представленными в задаче, планировать ход решения задачи, выбирать и объяснять выбор действий; </w:t>
            </w:r>
            <w:r w:rsidRPr="005755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решать задачи в 3–4 действия</w:t>
            </w:r>
          </w:p>
        </w:tc>
        <w:tc>
          <w:tcPr>
            <w:tcW w:w="1843" w:type="dxa"/>
            <w:vAlign w:val="center"/>
          </w:tcPr>
          <w:p w:rsidR="009536AB" w:rsidRPr="00002E59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чел /54%/</w:t>
            </w:r>
          </w:p>
        </w:tc>
      </w:tr>
      <w:tr w:rsidR="009536AB" w:rsidRPr="00575510" w:rsidTr="002454A2">
        <w:tc>
          <w:tcPr>
            <w:tcW w:w="709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взаимное расположение предметов в пространстве и на плоскости</w:t>
            </w:r>
          </w:p>
        </w:tc>
        <w:tc>
          <w:tcPr>
            <w:tcW w:w="1843" w:type="dxa"/>
          </w:tcPr>
          <w:p w:rsidR="009536AB" w:rsidRPr="00002E59" w:rsidRDefault="009536AB" w:rsidP="00245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 /63%/</w:t>
            </w:r>
          </w:p>
        </w:tc>
      </w:tr>
      <w:tr w:rsidR="009536AB" w:rsidRPr="00575510" w:rsidTr="002454A2">
        <w:tc>
          <w:tcPr>
            <w:tcW w:w="709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Интерпретировать информацию (объяснять, сравнивать и обобщать данные, делать выводы и прогнозы)</w:t>
            </w:r>
          </w:p>
        </w:tc>
        <w:tc>
          <w:tcPr>
            <w:tcW w:w="1843" w:type="dxa"/>
            <w:vAlign w:val="center"/>
          </w:tcPr>
          <w:p w:rsidR="009536AB" w:rsidRPr="00002E59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чел /36%/</w:t>
            </w:r>
          </w:p>
        </w:tc>
      </w:tr>
      <w:tr w:rsidR="009536AB" w:rsidRPr="00575510" w:rsidTr="002454A2">
        <w:trPr>
          <w:trHeight w:val="455"/>
        </w:trPr>
        <w:tc>
          <w:tcPr>
            <w:tcW w:w="709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Демонстрировать овладение основами логического и алгоритмического мышления;  </w:t>
            </w:r>
            <w:r w:rsidRPr="005755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решать задачи в 3–4 действия</w:t>
            </w:r>
          </w:p>
        </w:tc>
        <w:tc>
          <w:tcPr>
            <w:tcW w:w="1843" w:type="dxa"/>
            <w:vAlign w:val="center"/>
          </w:tcPr>
          <w:p w:rsidR="009536AB" w:rsidRPr="00002E59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чел /100%/</w:t>
            </w:r>
          </w:p>
        </w:tc>
      </w:tr>
    </w:tbl>
    <w:p w:rsidR="009536AB" w:rsidRDefault="009536AB" w:rsidP="009536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6AB" w:rsidRDefault="009536AB" w:rsidP="009536A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7D4">
        <w:rPr>
          <w:rFonts w:ascii="Times New Roman" w:eastAsia="Times New Roman" w:hAnsi="Times New Roman" w:cs="Times New Roman"/>
          <w:sz w:val="28"/>
          <w:szCs w:val="28"/>
        </w:rPr>
        <w:t xml:space="preserve">Более успешно выполнены учащимися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E17D4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E17D4">
        <w:rPr>
          <w:rFonts w:ascii="Times New Roman" w:eastAsia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eastAsia="Times New Roman" w:hAnsi="Times New Roman" w:cs="Times New Roman"/>
          <w:sz w:val="28"/>
          <w:szCs w:val="28"/>
        </w:rPr>
        <w:t>: ……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1,2,3,6,11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9536AB" w:rsidRPr="004E17D4" w:rsidRDefault="009536AB" w:rsidP="009536A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6AB" w:rsidRDefault="009536AB" w:rsidP="009536A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7D4">
        <w:rPr>
          <w:rFonts w:ascii="Times New Roman" w:eastAsia="Times New Roman" w:hAnsi="Times New Roman" w:cs="Times New Roman"/>
          <w:sz w:val="28"/>
          <w:szCs w:val="28"/>
        </w:rPr>
        <w:t>Выполнены н</w:t>
      </w:r>
      <w:r>
        <w:rPr>
          <w:rFonts w:ascii="Times New Roman" w:eastAsia="Times New Roman" w:hAnsi="Times New Roman" w:cs="Times New Roman"/>
          <w:sz w:val="28"/>
          <w:szCs w:val="28"/>
        </w:rPr>
        <w:t>а недостаточном уровне задания…5,7,8,10…………………………….</w:t>
      </w:r>
    </w:p>
    <w:p w:rsidR="009536AB" w:rsidRPr="004E17D4" w:rsidRDefault="009536AB" w:rsidP="009536A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7D4">
        <w:rPr>
          <w:rFonts w:ascii="Times New Roman" w:eastAsia="Times New Roman" w:hAnsi="Times New Roman" w:cs="Times New Roman"/>
          <w:sz w:val="28"/>
          <w:szCs w:val="28"/>
        </w:rPr>
        <w:lastRenderedPageBreak/>
        <w:t>Не смог ни один учащийся вы</w:t>
      </w:r>
      <w:r>
        <w:rPr>
          <w:rFonts w:ascii="Times New Roman" w:eastAsia="Times New Roman" w:hAnsi="Times New Roman" w:cs="Times New Roman"/>
          <w:sz w:val="28"/>
          <w:szCs w:val="28"/>
        </w:rPr>
        <w:t>полнить  правильно задание …12……………..</w:t>
      </w:r>
    </w:p>
    <w:p w:rsidR="009536AB" w:rsidRDefault="009536AB" w:rsidP="009536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9D6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9536AB" w:rsidRPr="00263EA1" w:rsidRDefault="009536AB" w:rsidP="009536A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63EA1">
        <w:rPr>
          <w:color w:val="000000"/>
          <w:sz w:val="28"/>
          <w:szCs w:val="28"/>
        </w:rPr>
        <w:t>- тренировать учащихся в решении задач, связанных с умением записывать и сравнивать величины, используя основные</w:t>
      </w:r>
    </w:p>
    <w:p w:rsidR="009536AB" w:rsidRPr="00263EA1" w:rsidRDefault="009536AB" w:rsidP="009536A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63EA1">
        <w:rPr>
          <w:color w:val="000000"/>
          <w:sz w:val="28"/>
          <w:szCs w:val="28"/>
        </w:rPr>
        <w:t>единицы измерения величин и соотношения между ними;</w:t>
      </w:r>
    </w:p>
    <w:p w:rsidR="009536AB" w:rsidRPr="00263EA1" w:rsidRDefault="009536AB" w:rsidP="009536A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63EA1">
        <w:rPr>
          <w:color w:val="000000"/>
          <w:sz w:val="28"/>
          <w:szCs w:val="28"/>
        </w:rPr>
        <w:t>- упражнять их в решении нестандартных задач, направленных на логическое мышление;</w:t>
      </w:r>
    </w:p>
    <w:p w:rsidR="009536AB" w:rsidRPr="00263EA1" w:rsidRDefault="009536AB" w:rsidP="009536A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63EA1">
        <w:rPr>
          <w:color w:val="000000"/>
          <w:sz w:val="28"/>
          <w:szCs w:val="28"/>
        </w:rPr>
        <w:t>- для детей, успешно выполненных работу, показавших высокие результаты по всем заданиям организовать</w:t>
      </w:r>
    </w:p>
    <w:p w:rsidR="009536AB" w:rsidRPr="00263EA1" w:rsidRDefault="009536AB" w:rsidP="009536A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63EA1">
        <w:rPr>
          <w:color w:val="000000"/>
          <w:sz w:val="28"/>
          <w:szCs w:val="28"/>
        </w:rPr>
        <w:t>индивидуальные занятия в целях развития их математических способностей;</w:t>
      </w:r>
    </w:p>
    <w:p w:rsidR="009536AB" w:rsidRPr="00263EA1" w:rsidRDefault="009536AB" w:rsidP="009536A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63EA1">
        <w:rPr>
          <w:color w:val="000000"/>
          <w:sz w:val="28"/>
          <w:szCs w:val="28"/>
        </w:rPr>
        <w:t>- продолжить дополнительную работу с детьми, слабо выполнившими работу.</w:t>
      </w:r>
    </w:p>
    <w:p w:rsidR="009536AB" w:rsidRPr="000D6B4A" w:rsidRDefault="009536AB" w:rsidP="009536A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результатов всероссийской проверочной работы по математике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6</w:t>
      </w: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  <w:r w:rsidR="00A83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(за 5 класс)</w:t>
      </w:r>
    </w:p>
    <w:p w:rsidR="009536AB" w:rsidRPr="0005242B" w:rsidRDefault="009536AB" w:rsidP="00953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AB" w:rsidRPr="0005242B" w:rsidRDefault="009536AB" w:rsidP="009536AB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4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40"/>
      </w:tblGrid>
      <w:tr w:rsidR="009536AB" w:rsidRPr="000D6B4A" w:rsidTr="002454A2">
        <w:trPr>
          <w:trHeight w:val="16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6AB" w:rsidRPr="000D6B4A" w:rsidRDefault="009536AB" w:rsidP="002454A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D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0D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</w:t>
            </w:r>
            <w:r w:rsidRPr="000D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9536AB" w:rsidRPr="000D6B4A" w:rsidTr="002454A2">
        <w:trPr>
          <w:trHeight w:val="16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6AB" w:rsidRPr="000D6B4A" w:rsidRDefault="009536AB" w:rsidP="002454A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Математика</w:t>
            </w:r>
          </w:p>
        </w:tc>
      </w:tr>
    </w:tbl>
    <w:p w:rsidR="009536AB" w:rsidRPr="000D6B4A" w:rsidRDefault="009536AB" w:rsidP="009536A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14</w:t>
      </w:r>
    </w:p>
    <w:p w:rsidR="009536AB" w:rsidRPr="000D6B4A" w:rsidRDefault="009536AB" w:rsidP="009536A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один урок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минут).</w:t>
      </w:r>
    </w:p>
    <w:p w:rsidR="009536AB" w:rsidRPr="0005242B" w:rsidRDefault="009536AB" w:rsidP="009536A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- 20.</w:t>
      </w:r>
    </w:p>
    <w:p w:rsidR="009536AB" w:rsidRPr="00112685" w:rsidRDefault="009536AB" w:rsidP="00953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313" w:type="dxa"/>
        <w:tblLayout w:type="fixed"/>
        <w:tblLook w:val="04A0"/>
      </w:tblPr>
      <w:tblGrid>
        <w:gridCol w:w="918"/>
        <w:gridCol w:w="1384"/>
        <w:gridCol w:w="1883"/>
        <w:gridCol w:w="387"/>
        <w:gridCol w:w="387"/>
        <w:gridCol w:w="408"/>
        <w:gridCol w:w="409"/>
        <w:gridCol w:w="1136"/>
        <w:gridCol w:w="1276"/>
        <w:gridCol w:w="1125"/>
      </w:tblGrid>
      <w:tr w:rsidR="009536AB" w:rsidRPr="005E2E64" w:rsidTr="002454A2">
        <w:tc>
          <w:tcPr>
            <w:tcW w:w="918" w:type="dxa"/>
          </w:tcPr>
          <w:p w:rsidR="009536AB" w:rsidRPr="005E2E64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384" w:type="dxa"/>
          </w:tcPr>
          <w:p w:rsidR="009536AB" w:rsidRPr="005E2E64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883" w:type="dxa"/>
          </w:tcPr>
          <w:p w:rsidR="009536AB" w:rsidRPr="005E2E64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387" w:type="dxa"/>
          </w:tcPr>
          <w:p w:rsidR="009536AB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7" w:type="dxa"/>
          </w:tcPr>
          <w:p w:rsidR="009536AB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8" w:type="dxa"/>
          </w:tcPr>
          <w:p w:rsidR="009536AB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9" w:type="dxa"/>
          </w:tcPr>
          <w:p w:rsidR="009536AB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</w:tcPr>
          <w:p w:rsidR="009536AB" w:rsidRPr="005E2E64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1276" w:type="dxa"/>
          </w:tcPr>
          <w:p w:rsidR="009536AB" w:rsidRPr="005E2E64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25" w:type="dxa"/>
            <w:shd w:val="clear" w:color="auto" w:fill="auto"/>
          </w:tcPr>
          <w:p w:rsidR="009536AB" w:rsidRPr="005E2E64" w:rsidRDefault="009536AB" w:rsidP="002454A2">
            <w:r>
              <w:t>Средний балл</w:t>
            </w:r>
          </w:p>
        </w:tc>
      </w:tr>
      <w:tr w:rsidR="009536AB" w:rsidRPr="005E2E64" w:rsidTr="002454A2">
        <w:tc>
          <w:tcPr>
            <w:tcW w:w="918" w:type="dxa"/>
          </w:tcPr>
          <w:p w:rsidR="009536AB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4" w:type="dxa"/>
          </w:tcPr>
          <w:p w:rsidR="009536AB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883" w:type="dxa"/>
          </w:tcPr>
          <w:p w:rsidR="009536AB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7" w:type="dxa"/>
          </w:tcPr>
          <w:p w:rsidR="009536AB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7" w:type="dxa"/>
          </w:tcPr>
          <w:p w:rsidR="009536AB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8" w:type="dxa"/>
          </w:tcPr>
          <w:p w:rsidR="009536AB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9" w:type="dxa"/>
          </w:tcPr>
          <w:p w:rsidR="009536AB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6" w:type="dxa"/>
          </w:tcPr>
          <w:p w:rsidR="009536AB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</w:t>
            </w:r>
          </w:p>
        </w:tc>
        <w:tc>
          <w:tcPr>
            <w:tcW w:w="1276" w:type="dxa"/>
          </w:tcPr>
          <w:p w:rsidR="009536AB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  <w:tc>
          <w:tcPr>
            <w:tcW w:w="1125" w:type="dxa"/>
            <w:shd w:val="clear" w:color="auto" w:fill="auto"/>
          </w:tcPr>
          <w:p w:rsidR="009536AB" w:rsidRPr="005E2E64" w:rsidRDefault="009536AB" w:rsidP="002454A2">
            <w:r>
              <w:t>2,6</w:t>
            </w:r>
          </w:p>
        </w:tc>
      </w:tr>
    </w:tbl>
    <w:p w:rsidR="009536AB" w:rsidRDefault="009536AB" w:rsidP="009536AB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36AB" w:rsidRPr="000D6B4A" w:rsidRDefault="009536AB" w:rsidP="009536A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плохо справились с заданиями №:1,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,7,9,10,12.2,13,14.</w:t>
      </w:r>
    </w:p>
    <w:p w:rsidR="009536AB" w:rsidRDefault="009536AB" w:rsidP="009536A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Плохо усвоено : развитие представлений о числе и числовых системах от натуральных до действительных чисел. Оперировать на базовом уровне понятием «натуральное число»(1-е);умение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действия.(2-е);овладение навыками письменных вычислений. Использовать свойства чисел и правила действий с 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рациональными числами при выполнении вычислений(7-е);овладение навыками письменных вычислений. Использовать свойства чисел и правила действий с рациональными числами при выполнении вычислений /выполнять вычисления, в том числе с использованием приемов рациональных вычислений, обосновывать алгоритмы выполнения действий(9-е);умение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рассуждений(10-е);умение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ситуациях(12.2);развитие пространственных представлений. Оперировать на базовом уровне понятиями: «прямоугольный параллелепипед», «куб», «шар»(13);умение проводить логические обоснования, доказательства математических утверждений(14)</w:t>
      </w:r>
    </w:p>
    <w:p w:rsidR="009536AB" w:rsidRPr="000D6B4A" w:rsidRDefault="009536AB" w:rsidP="009536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затруднений при выполнении задания обучающимися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536AB" w:rsidRPr="000D6B4A" w:rsidRDefault="009536AB" w:rsidP="009536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смыслового чтения, неумение выстраивать причинно-следственные связи, строить логические рассуждения.</w:t>
      </w:r>
    </w:p>
    <w:p w:rsidR="009536AB" w:rsidRPr="000D6B4A" w:rsidRDefault="009536AB" w:rsidP="009536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уделить внимание укреплению следующих навыков:</w:t>
      </w:r>
    </w:p>
    <w:p w:rsidR="009536AB" w:rsidRPr="000D6B4A" w:rsidRDefault="009536AB" w:rsidP="009536AB">
      <w:pPr>
        <w:numPr>
          <w:ilvl w:val="0"/>
          <w:numId w:val="1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Оперировать на базовом уровне понятием «десятичная дробь», «обыкновенная дробь»</w:t>
      </w:r>
    </w:p>
    <w:p w:rsidR="009536AB" w:rsidRPr="000D6B4A" w:rsidRDefault="009536AB" w:rsidP="009536AB">
      <w:pPr>
        <w:numPr>
          <w:ilvl w:val="0"/>
          <w:numId w:val="1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на нахождение части числа и числа по его части</w:t>
      </w:r>
    </w:p>
    <w:p w:rsidR="009536AB" w:rsidRPr="000D6B4A" w:rsidRDefault="009536AB" w:rsidP="009536AB">
      <w:pPr>
        <w:numPr>
          <w:ilvl w:val="0"/>
          <w:numId w:val="1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несложные сюжетные задачи разных типов на все арифметические действия</w:t>
      </w:r>
    </w:p>
    <w:p w:rsidR="009536AB" w:rsidRPr="000D6B4A" w:rsidRDefault="009536AB" w:rsidP="009536AB">
      <w:pPr>
        <w:numPr>
          <w:ilvl w:val="0"/>
          <w:numId w:val="1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вычисления, в том числе с использованием приемов рациональных вычислений, обосновывать алгоритмы выполнения действий</w:t>
      </w:r>
    </w:p>
    <w:p w:rsidR="009536AB" w:rsidRPr="000D6B4A" w:rsidRDefault="009536AB" w:rsidP="009536AB">
      <w:pPr>
        <w:numPr>
          <w:ilvl w:val="0"/>
          <w:numId w:val="1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на покупки, решать несложные логические задачи методом рассуждений</w:t>
      </w:r>
    </w:p>
    <w:p w:rsidR="009536AB" w:rsidRPr="000D6B4A" w:rsidRDefault="009536AB" w:rsidP="009536AB">
      <w:pPr>
        <w:numPr>
          <w:ilvl w:val="0"/>
          <w:numId w:val="1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расстояния на местности в стандартных ситуациях</w:t>
      </w:r>
    </w:p>
    <w:p w:rsidR="009536AB" w:rsidRPr="000D6B4A" w:rsidRDefault="009536AB" w:rsidP="009536AB">
      <w:pPr>
        <w:numPr>
          <w:ilvl w:val="0"/>
          <w:numId w:val="1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простейшие построения и измерения на местности, необходимые в реальной жизни</w:t>
      </w:r>
    </w:p>
    <w:p w:rsidR="009536AB" w:rsidRPr="000D6B4A" w:rsidRDefault="009536AB" w:rsidP="009536AB">
      <w:pPr>
        <w:numPr>
          <w:ilvl w:val="0"/>
          <w:numId w:val="1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Оперировать на базовом уровне понятиями: «прямоугольный параллелепипед», «куб»,«шар»</w:t>
      </w:r>
    </w:p>
    <w:p w:rsidR="009536AB" w:rsidRPr="000D6B4A" w:rsidRDefault="009536AB" w:rsidP="009536AB">
      <w:pPr>
        <w:numPr>
          <w:ilvl w:val="0"/>
          <w:numId w:val="1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простые и сложные задачи разных типов, а также задачи повышенной трудности.</w:t>
      </w:r>
    </w:p>
    <w:p w:rsidR="009536AB" w:rsidRDefault="009536AB" w:rsidP="009536AB"/>
    <w:p w:rsidR="009536AB" w:rsidRPr="00C119D6" w:rsidRDefault="009536AB" w:rsidP="009536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6AB" w:rsidRPr="007E0F94" w:rsidRDefault="009536AB" w:rsidP="009536AB">
      <w:pPr>
        <w:tabs>
          <w:tab w:val="left" w:pos="615"/>
          <w:tab w:val="center" w:pos="4677"/>
        </w:tabs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7E0F94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 </w:t>
      </w:r>
      <w:r w:rsidRPr="007E0F9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Анализ результатов всероссийских проверочных работ по математике в </w:t>
      </w:r>
      <w:r w:rsidRPr="007E0F94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9 классе ( за 8 класс)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40"/>
      </w:tblGrid>
      <w:tr w:rsidR="009536AB" w:rsidRPr="000D6B4A" w:rsidTr="002454A2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6AB" w:rsidRPr="000D6B4A" w:rsidRDefault="009536AB" w:rsidP="002454A2">
            <w:pPr>
              <w:tabs>
                <w:tab w:val="left" w:pos="2865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9536AB" w:rsidRPr="000D6B4A" w:rsidRDefault="009536AB" w:rsidP="002454A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 22.09.2020</w:t>
            </w:r>
          </w:p>
        </w:tc>
      </w:tr>
      <w:tr w:rsidR="009536AB" w:rsidRPr="000D6B4A" w:rsidTr="002454A2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6AB" w:rsidRPr="000D6B4A" w:rsidRDefault="009536AB" w:rsidP="002454A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Математика</w:t>
            </w:r>
          </w:p>
        </w:tc>
      </w:tr>
    </w:tbl>
    <w:p w:rsidR="009536AB" w:rsidRPr="003202B8" w:rsidRDefault="009536AB" w:rsidP="009536A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>Выполняема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работа содержала  19 заданий </w:t>
      </w:r>
    </w:p>
    <w:p w:rsidR="009536AB" w:rsidRPr="003202B8" w:rsidRDefault="009536AB" w:rsidP="009536A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>В заданиях 1 проверяется владение поняти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 «обыкновенная дробь»  и вычислительными навыками.</w:t>
      </w:r>
    </w:p>
    <w:p w:rsidR="009536AB" w:rsidRPr="003202B8" w:rsidRDefault="009536AB" w:rsidP="009536A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В задании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проверяется умение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решать квадратное уравнение.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36AB" w:rsidRPr="003202B8" w:rsidRDefault="009536AB" w:rsidP="009536A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В задании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умение решать задачу на части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36AB" w:rsidRPr="003202B8" w:rsidRDefault="009536AB" w:rsidP="009536A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Заданием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умение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находить на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координатной прямой расположения числа .</w:t>
      </w:r>
    </w:p>
    <w:p w:rsidR="009536AB" w:rsidRPr="003202B8" w:rsidRDefault="009536AB" w:rsidP="009536A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направлено на проверку умени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находить число в в линейной функции у=кх+в.</w:t>
      </w:r>
    </w:p>
    <w:p w:rsidR="009536AB" w:rsidRPr="003202B8" w:rsidRDefault="009536AB" w:rsidP="009536A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В задании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проверяются умени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работать с диаграммой.</w:t>
      </w:r>
    </w:p>
    <w:p w:rsidR="009536AB" w:rsidRPr="003202B8" w:rsidRDefault="009536AB" w:rsidP="009536A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В задании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>необходимую направлено на проверку умения извлекать из текста информацию, делать оценки, прикидки при практических расчётах.</w:t>
      </w:r>
    </w:p>
    <w:p w:rsidR="009536AB" w:rsidRDefault="009536AB" w:rsidP="009536A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В задании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умение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находить на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координатной прямой расположения числа, квадратный корень из числа</w:t>
      </w:r>
    </w:p>
    <w:p w:rsidR="009536AB" w:rsidRPr="003202B8" w:rsidRDefault="009536AB" w:rsidP="009536A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задании 9 проверяется умение работать со степенями  .</w:t>
      </w:r>
    </w:p>
    <w:p w:rsidR="009536AB" w:rsidRPr="003202B8" w:rsidRDefault="009536AB" w:rsidP="009536A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4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>Задание 10 необходим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найти вероятность событий. 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36AB" w:rsidRPr="003202B8" w:rsidRDefault="009536AB" w:rsidP="009536A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В задании 11 проверяется умение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решать задачу на проценты.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36AB" w:rsidRPr="003202B8" w:rsidRDefault="009536AB" w:rsidP="009536A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В задании 12 проверяется умение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решать на нахождение площади фигур.</w:t>
      </w:r>
    </w:p>
    <w:p w:rsidR="009536AB" w:rsidRPr="003202B8" w:rsidRDefault="009536AB" w:rsidP="009536A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Задания 13 и 14 проверяют умение оперировать свойствами геометрических фигур, применять геометрические факты для решения задач. </w:t>
      </w:r>
    </w:p>
    <w:p w:rsidR="009536AB" w:rsidRDefault="009536AB" w:rsidP="009536A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Задание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направлено на проверку умения решать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задачу на расчеты.</w:t>
      </w:r>
    </w:p>
    <w:p w:rsidR="009536AB" w:rsidRDefault="009536AB" w:rsidP="009536A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Задание 16 направлено на проверку по описанию построить схематично диаграмму.</w:t>
      </w:r>
    </w:p>
    <w:p w:rsidR="009536AB" w:rsidRDefault="009536AB" w:rsidP="009536A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задании 17 проверяется умение решать геометрическую задачу.</w:t>
      </w:r>
    </w:p>
    <w:p w:rsidR="009536AB" w:rsidRDefault="009536AB" w:rsidP="009536A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задании 18 проверяется умение решать текстовую задачу.</w:t>
      </w:r>
    </w:p>
    <w:p w:rsidR="009536AB" w:rsidRPr="003202B8" w:rsidRDefault="009536AB" w:rsidP="009536A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задании 19 проверяется умение решать задачу. </w:t>
      </w:r>
    </w:p>
    <w:p w:rsidR="009536AB" w:rsidRPr="003202B8" w:rsidRDefault="009536AB" w:rsidP="009536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Style w:val="a5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9536AB" w:rsidRPr="003202B8" w:rsidTr="002454A2">
        <w:tc>
          <w:tcPr>
            <w:tcW w:w="922" w:type="dxa"/>
          </w:tcPr>
          <w:p w:rsidR="009536AB" w:rsidRPr="003202B8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9536AB" w:rsidRPr="003202B8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9536AB" w:rsidRPr="003202B8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9536AB" w:rsidRPr="003202B8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9536AB" w:rsidRPr="003202B8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9536AB" w:rsidRPr="003202B8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9536AB" w:rsidRPr="003202B8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536AB" w:rsidRPr="003202B8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9536AB" w:rsidRPr="003202B8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9536AB" w:rsidRPr="003202B8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р.б.</w:t>
            </w:r>
          </w:p>
        </w:tc>
      </w:tr>
      <w:tr w:rsidR="009536AB" w:rsidRPr="003202B8" w:rsidTr="002454A2">
        <w:tc>
          <w:tcPr>
            <w:tcW w:w="922" w:type="dxa"/>
          </w:tcPr>
          <w:p w:rsidR="009536AB" w:rsidRPr="003202B8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9536AB" w:rsidRPr="003202B8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9536AB" w:rsidRPr="003202B8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9536AB" w:rsidRPr="003202B8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9536AB" w:rsidRPr="003202B8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9536AB" w:rsidRPr="003202B8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709" w:type="dxa"/>
          </w:tcPr>
          <w:p w:rsidR="009536AB" w:rsidRPr="003202B8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536AB" w:rsidRPr="003202B8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67</w:t>
            </w:r>
          </w:p>
        </w:tc>
        <w:tc>
          <w:tcPr>
            <w:tcW w:w="993" w:type="dxa"/>
          </w:tcPr>
          <w:p w:rsidR="009536AB" w:rsidRPr="003202B8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</w:p>
        </w:tc>
        <w:tc>
          <w:tcPr>
            <w:tcW w:w="1134" w:type="dxa"/>
          </w:tcPr>
          <w:p w:rsidR="009536AB" w:rsidRPr="003202B8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2,6</w:t>
            </w:r>
          </w:p>
        </w:tc>
      </w:tr>
    </w:tbl>
    <w:p w:rsidR="009536AB" w:rsidRPr="003202B8" w:rsidRDefault="009536AB" w:rsidP="00953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AB" w:rsidRDefault="009536AB" w:rsidP="009536A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2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выполнения конкретных заданий, с чем учащиеся справились хорошо (слабо, не справились), что усвоили (не усвоили), какие практические умения и навыки сформированы, что их затрудняет:</w:t>
      </w:r>
    </w:p>
    <w:tbl>
      <w:tblPr>
        <w:tblStyle w:val="a5"/>
        <w:tblW w:w="0" w:type="auto"/>
        <w:tblLook w:val="04A0"/>
      </w:tblPr>
      <w:tblGrid>
        <w:gridCol w:w="485"/>
        <w:gridCol w:w="459"/>
        <w:gridCol w:w="459"/>
        <w:gridCol w:w="459"/>
        <w:gridCol w:w="458"/>
        <w:gridCol w:w="458"/>
        <w:gridCol w:w="458"/>
        <w:gridCol w:w="458"/>
        <w:gridCol w:w="458"/>
        <w:gridCol w:w="45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9536AB" w:rsidTr="002454A2">
        <w:tc>
          <w:tcPr>
            <w:tcW w:w="478" w:type="dxa"/>
          </w:tcPr>
          <w:p w:rsidR="009536AB" w:rsidRDefault="009536AB" w:rsidP="002454A2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8" w:type="dxa"/>
          </w:tcPr>
          <w:p w:rsidR="009536AB" w:rsidRDefault="009536AB" w:rsidP="002454A2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" w:type="dxa"/>
          </w:tcPr>
          <w:p w:rsidR="009536AB" w:rsidRDefault="009536AB" w:rsidP="002454A2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" w:type="dxa"/>
          </w:tcPr>
          <w:p w:rsidR="009536AB" w:rsidRDefault="009536AB" w:rsidP="002454A2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8" w:type="dxa"/>
          </w:tcPr>
          <w:p w:rsidR="009536AB" w:rsidRDefault="009536AB" w:rsidP="002454A2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8" w:type="dxa"/>
          </w:tcPr>
          <w:p w:rsidR="009536AB" w:rsidRDefault="009536AB" w:rsidP="002454A2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8" w:type="dxa"/>
          </w:tcPr>
          <w:p w:rsidR="009536AB" w:rsidRDefault="009536AB" w:rsidP="002454A2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8" w:type="dxa"/>
          </w:tcPr>
          <w:p w:rsidR="009536AB" w:rsidRDefault="009536AB" w:rsidP="002454A2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8" w:type="dxa"/>
          </w:tcPr>
          <w:p w:rsidR="009536AB" w:rsidRDefault="009536AB" w:rsidP="002454A2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9" w:type="dxa"/>
          </w:tcPr>
          <w:p w:rsidR="009536AB" w:rsidRDefault="009536AB" w:rsidP="002454A2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9" w:type="dxa"/>
          </w:tcPr>
          <w:p w:rsidR="009536AB" w:rsidRDefault="009536AB" w:rsidP="002454A2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9" w:type="dxa"/>
          </w:tcPr>
          <w:p w:rsidR="009536AB" w:rsidRDefault="009536AB" w:rsidP="002454A2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9" w:type="dxa"/>
          </w:tcPr>
          <w:p w:rsidR="009536AB" w:rsidRDefault="009536AB" w:rsidP="002454A2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9" w:type="dxa"/>
          </w:tcPr>
          <w:p w:rsidR="009536AB" w:rsidRDefault="009536AB" w:rsidP="002454A2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9" w:type="dxa"/>
          </w:tcPr>
          <w:p w:rsidR="009536AB" w:rsidRDefault="009536AB" w:rsidP="002454A2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9" w:type="dxa"/>
          </w:tcPr>
          <w:p w:rsidR="009536AB" w:rsidRDefault="009536AB" w:rsidP="002454A2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9" w:type="dxa"/>
          </w:tcPr>
          <w:p w:rsidR="009536AB" w:rsidRDefault="009536AB" w:rsidP="002454A2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9" w:type="dxa"/>
          </w:tcPr>
          <w:p w:rsidR="009536AB" w:rsidRDefault="009536AB" w:rsidP="002454A2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9" w:type="dxa"/>
          </w:tcPr>
          <w:p w:rsidR="009536AB" w:rsidRDefault="009536AB" w:rsidP="002454A2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9" w:type="dxa"/>
          </w:tcPr>
          <w:p w:rsidR="009536AB" w:rsidRDefault="009536AB" w:rsidP="002454A2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9536AB" w:rsidRPr="003202B8" w:rsidRDefault="009536AB" w:rsidP="009536A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88"/>
        <w:tblW w:w="11202" w:type="dxa"/>
        <w:tblLook w:val="04A0"/>
      </w:tblPr>
      <w:tblGrid>
        <w:gridCol w:w="1641"/>
        <w:gridCol w:w="420"/>
        <w:gridCol w:w="390"/>
        <w:gridCol w:w="277"/>
        <w:gridCol w:w="79"/>
        <w:gridCol w:w="423"/>
        <w:gridCol w:w="636"/>
        <w:gridCol w:w="496"/>
        <w:gridCol w:w="496"/>
        <w:gridCol w:w="636"/>
        <w:gridCol w:w="500"/>
        <w:gridCol w:w="377"/>
        <w:gridCol w:w="426"/>
        <w:gridCol w:w="450"/>
        <w:gridCol w:w="455"/>
        <w:gridCol w:w="606"/>
        <w:gridCol w:w="606"/>
        <w:gridCol w:w="606"/>
        <w:gridCol w:w="606"/>
        <w:gridCol w:w="496"/>
        <w:gridCol w:w="606"/>
      </w:tblGrid>
      <w:tr w:rsidR="009536AB" w:rsidRPr="003202B8" w:rsidTr="002454A2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6AB" w:rsidRPr="003202B8" w:rsidTr="002454A2">
        <w:trPr>
          <w:trHeight w:val="30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Справились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9536AB" w:rsidRPr="003202B8" w:rsidRDefault="009536AB" w:rsidP="009536A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536AB" w:rsidRPr="003202B8" w:rsidRDefault="009536AB" w:rsidP="009536A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Анализ выполнения заданий показывает, что из заданий базового уровня сложности (задания1-9,11-13) слабо усвоена тема «Функции»,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обыкновенных дробей,  </w:t>
      </w:r>
    </w:p>
    <w:p w:rsidR="009536AB" w:rsidRPr="003202B8" w:rsidRDefault="009536AB" w:rsidP="009536A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Среди заданий повышенного уровня сложности (10,14-16):</w:t>
      </w:r>
    </w:p>
    <w:p w:rsidR="009536AB" w:rsidRPr="003202B8" w:rsidRDefault="009536AB" w:rsidP="009536A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- умение анализировать, извлекать необходимую информацию, пользоваться оценкой и прикидкой при практических расчётах, оценивать результаты вычислений при решении практических задач ( решать задачи на основе рассмотрения реальных ситуаций, в которых не требуется точный вычислительный результат) показывают лишь </w:t>
      </w:r>
      <w:r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% учащихся, </w:t>
      </w:r>
    </w:p>
    <w:p w:rsidR="009536AB" w:rsidRPr="003202B8" w:rsidRDefault="009536AB" w:rsidP="009536A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3202B8">
        <w:rPr>
          <w:rFonts w:ascii="Times New Roman" w:hAnsi="Times New Roman" w:cs="Times New Roman"/>
          <w:sz w:val="28"/>
          <w:szCs w:val="28"/>
        </w:rPr>
        <w:t>о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перировать на базовом уровне понятиями геометрических фигур; извлекать информацию о геометрических фигурах, представленную на чертежах в явном виде (применять геометрические теоремы для решения задач, в том числе предполагающих несколько шагов решения )  показывают лишь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>3 % учащихся,</w:t>
      </w:r>
    </w:p>
    <w:p w:rsidR="009536AB" w:rsidRPr="003202B8" w:rsidRDefault="009536AB" w:rsidP="009536A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-представлять данные в виде графиков ( иллюстрировать с помощью графика реальную зависимость или процесс по их характеристикам)  показывают </w:t>
      </w:r>
      <w:r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% учащихся;</w:t>
      </w:r>
    </w:p>
    <w:p w:rsidR="009536AB" w:rsidRPr="003202B8" w:rsidRDefault="009536AB" w:rsidP="009536A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>В соответствии с вышеизложенным рекомендуется:</w:t>
      </w:r>
    </w:p>
    <w:p w:rsidR="009536AB" w:rsidRPr="003202B8" w:rsidRDefault="009536AB" w:rsidP="009536A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1.  Обратить особое внимание на повторение, закрепление и на выполнение домашних заданий по темам «Функции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36AB" w:rsidRPr="003202B8" w:rsidRDefault="009536AB" w:rsidP="009536A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2.    Усилить работу на уроках  по развитию навыков вычислений, применения ФСУ, решение задач на %,  решение уравнений, решению геометрических задач, решению текстовых задач.</w:t>
      </w:r>
    </w:p>
    <w:p w:rsidR="009536AB" w:rsidRPr="003202B8" w:rsidRDefault="009536AB" w:rsidP="009536A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3.   Формировать у обучающихся  умение использовать графическую интерпретацию информации, учить извлекать необходимую информация.</w:t>
      </w:r>
    </w:p>
    <w:p w:rsidR="009536AB" w:rsidRPr="003202B8" w:rsidRDefault="009536AB" w:rsidP="009536A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>6.     Формировать умение анализировать предложенный текст географического, исторического или практического  содержания, извлекать из большого текста информацию, необходимую для решения поставленной задачи.</w:t>
      </w:r>
    </w:p>
    <w:p w:rsidR="009536AB" w:rsidRPr="003202B8" w:rsidRDefault="009536AB" w:rsidP="009536A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>7.Провести работу над ошибками.</w:t>
      </w:r>
    </w:p>
    <w:p w:rsidR="009536AB" w:rsidRPr="003202B8" w:rsidRDefault="009536AB" w:rsidP="009536A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lastRenderedPageBreak/>
        <w:t>10.     Продолжать формировать навыки самостоятельной работы обучающихся.</w:t>
      </w:r>
    </w:p>
    <w:p w:rsidR="009536AB" w:rsidRPr="003202B8" w:rsidRDefault="009536AB" w:rsidP="009536A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11.  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 </w:t>
      </w:r>
    </w:p>
    <w:p w:rsidR="009536AB" w:rsidRPr="00E825E1" w:rsidRDefault="009536AB" w:rsidP="009536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4A2" w:rsidRPr="007E0F94" w:rsidRDefault="002454A2" w:rsidP="002454A2">
      <w:pPr>
        <w:spacing w:line="216" w:lineRule="auto"/>
        <w:ind w:firstLine="567"/>
        <w:jc w:val="center"/>
        <w:rPr>
          <w:rFonts w:eastAsia="Times New Roman" w:cs="Times New Roman"/>
          <w:b/>
          <w:color w:val="7030A0"/>
          <w:sz w:val="24"/>
          <w:szCs w:val="24"/>
          <w:lang w:eastAsia="ru-RU"/>
        </w:rPr>
      </w:pPr>
      <w:r w:rsidRPr="007E0F94">
        <w:rPr>
          <w:rFonts w:eastAsia="Times New Roman" w:cs="Times New Roman"/>
          <w:b/>
          <w:color w:val="7030A0"/>
          <w:sz w:val="24"/>
          <w:szCs w:val="24"/>
          <w:lang w:eastAsia="ru-RU"/>
        </w:rPr>
        <w:t xml:space="preserve">Аналитическая  справка </w:t>
      </w:r>
    </w:p>
    <w:p w:rsidR="002454A2" w:rsidRPr="007E0F94" w:rsidRDefault="002454A2" w:rsidP="002454A2">
      <w:pPr>
        <w:spacing w:line="216" w:lineRule="auto"/>
        <w:ind w:firstLine="567"/>
        <w:jc w:val="center"/>
        <w:rPr>
          <w:rFonts w:eastAsia="Times New Roman" w:cs="Times New Roman"/>
          <w:b/>
          <w:color w:val="7030A0"/>
          <w:sz w:val="24"/>
          <w:szCs w:val="24"/>
          <w:lang w:eastAsia="ru-RU"/>
        </w:rPr>
      </w:pPr>
      <w:r w:rsidRPr="007E0F94">
        <w:rPr>
          <w:rFonts w:eastAsia="Times New Roman" w:cs="Times New Roman"/>
          <w:b/>
          <w:color w:val="7030A0"/>
          <w:sz w:val="24"/>
          <w:szCs w:val="24"/>
          <w:lang w:eastAsia="ru-RU"/>
        </w:rPr>
        <w:t>об итогах проведения ВПР в 8 классе (по программе 7 класса)</w:t>
      </w:r>
    </w:p>
    <w:p w:rsidR="002454A2" w:rsidRPr="007E0F94" w:rsidRDefault="002454A2" w:rsidP="002454A2">
      <w:pPr>
        <w:spacing w:line="216" w:lineRule="auto"/>
        <w:ind w:firstLine="567"/>
        <w:jc w:val="center"/>
        <w:rPr>
          <w:rFonts w:eastAsia="Times New Roman" w:cs="Times New Roman"/>
          <w:b/>
          <w:color w:val="7030A0"/>
          <w:sz w:val="24"/>
          <w:szCs w:val="24"/>
          <w:lang w:eastAsia="ru-RU"/>
        </w:rPr>
      </w:pPr>
      <w:r w:rsidRPr="007E0F94">
        <w:rPr>
          <w:rFonts w:eastAsia="Times New Roman" w:cs="Times New Roman"/>
          <w:b/>
          <w:color w:val="7030A0"/>
          <w:sz w:val="24"/>
          <w:szCs w:val="24"/>
          <w:lang w:eastAsia="ru-RU"/>
        </w:rPr>
        <w:t>МКОУ «Иммунная ООШ» в 2020 – 2021 учебном году</w:t>
      </w:r>
    </w:p>
    <w:p w:rsidR="002454A2" w:rsidRPr="007E0F94" w:rsidRDefault="002454A2" w:rsidP="002454A2">
      <w:pPr>
        <w:jc w:val="center"/>
        <w:rPr>
          <w:rFonts w:eastAsia="Times New Roman" w:cs="Times New Roman"/>
          <w:b/>
          <w:color w:val="7030A0"/>
          <w:sz w:val="24"/>
          <w:szCs w:val="24"/>
          <w:lang w:eastAsia="ru-RU"/>
        </w:rPr>
      </w:pPr>
      <w:r w:rsidRPr="007E0F94">
        <w:rPr>
          <w:rFonts w:eastAsia="Times New Roman" w:cs="Times New Roman"/>
          <w:b/>
          <w:color w:val="7030A0"/>
          <w:sz w:val="24"/>
          <w:szCs w:val="24"/>
          <w:lang w:eastAsia="ru-RU"/>
        </w:rPr>
        <w:t>ФИЗИКА</w:t>
      </w:r>
    </w:p>
    <w:p w:rsidR="002454A2" w:rsidRPr="003A4595" w:rsidRDefault="002454A2" w:rsidP="002454A2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Класс – 8</w:t>
      </w:r>
    </w:p>
    <w:p w:rsidR="002454A2" w:rsidRPr="003A4595" w:rsidRDefault="002454A2" w:rsidP="002454A2">
      <w:pPr>
        <w:rPr>
          <w:rFonts w:eastAsia="Times New Roman" w:cs="Times New Roman"/>
          <w:sz w:val="24"/>
          <w:szCs w:val="24"/>
          <w:lang w:eastAsia="ru-RU"/>
        </w:rPr>
      </w:pPr>
      <w:r w:rsidRPr="003A4595">
        <w:rPr>
          <w:rFonts w:eastAsia="Times New Roman" w:cs="Times New Roman"/>
          <w:sz w:val="24"/>
          <w:szCs w:val="24"/>
          <w:lang w:eastAsia="ru-RU"/>
        </w:rPr>
        <w:t>Учитель: Джумакова В.А.</w:t>
      </w:r>
    </w:p>
    <w:p w:rsidR="002454A2" w:rsidRPr="003A4595" w:rsidRDefault="002454A2" w:rsidP="002454A2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Дата выполнения: 8.10.2020</w:t>
      </w:r>
      <w:r w:rsidRPr="003A4595">
        <w:rPr>
          <w:rFonts w:eastAsia="Times New Roman" w:cs="Times New Roman"/>
          <w:sz w:val="24"/>
          <w:szCs w:val="24"/>
          <w:lang w:eastAsia="ru-RU"/>
        </w:rPr>
        <w:t xml:space="preserve"> г.</w:t>
      </w:r>
    </w:p>
    <w:p w:rsidR="002454A2" w:rsidRPr="003A4595" w:rsidRDefault="002454A2" w:rsidP="002454A2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Выполнили работу: 3</w:t>
      </w:r>
    </w:p>
    <w:p w:rsidR="002454A2" w:rsidRPr="003A4595" w:rsidRDefault="002454A2" w:rsidP="002454A2">
      <w:pPr>
        <w:rPr>
          <w:rFonts w:eastAsia="Times New Roman" w:cs="Times New Roman"/>
          <w:noProof/>
          <w:sz w:val="24"/>
          <w:szCs w:val="24"/>
          <w:lang w:eastAsia="ru-RU"/>
        </w:rPr>
      </w:pPr>
      <w:r w:rsidRPr="003A4595">
        <w:rPr>
          <w:rFonts w:eastAsia="Times New Roman" w:cs="Times New Roman"/>
          <w:noProof/>
          <w:sz w:val="24"/>
          <w:szCs w:val="24"/>
          <w:lang w:eastAsia="ru-RU"/>
        </w:rPr>
        <w:t>Максим</w:t>
      </w:r>
      <w:r>
        <w:rPr>
          <w:rFonts w:eastAsia="Times New Roman" w:cs="Times New Roman"/>
          <w:noProof/>
          <w:sz w:val="24"/>
          <w:szCs w:val="24"/>
          <w:lang w:eastAsia="ru-RU"/>
        </w:rPr>
        <w:t>альный балл за работу – 18</w:t>
      </w:r>
    </w:p>
    <w:p w:rsidR="002454A2" w:rsidRPr="003A4595" w:rsidRDefault="002454A2" w:rsidP="002454A2">
      <w:pPr>
        <w:rPr>
          <w:rFonts w:eastAsia="Times New Roman" w:cs="Times New Roman"/>
          <w:noProof/>
          <w:sz w:val="24"/>
          <w:szCs w:val="24"/>
          <w:lang w:eastAsia="ru-RU"/>
        </w:rPr>
      </w:pPr>
      <w:r w:rsidRPr="003A4595">
        <w:rPr>
          <w:rFonts w:eastAsia="Times New Roman" w:cs="Times New Roman"/>
          <w:noProof/>
          <w:sz w:val="24"/>
          <w:szCs w:val="24"/>
          <w:lang w:eastAsia="ru-RU"/>
        </w:rPr>
        <w:t>Цель анализа: получение данных, позволяющих преставить уровень образов</w:t>
      </w:r>
      <w:r>
        <w:rPr>
          <w:rFonts w:eastAsia="Times New Roman" w:cs="Times New Roman"/>
          <w:noProof/>
          <w:sz w:val="24"/>
          <w:szCs w:val="24"/>
          <w:lang w:eastAsia="ru-RU"/>
        </w:rPr>
        <w:t>ательных достижений по физике</w:t>
      </w:r>
      <w:r w:rsidRPr="003A4595">
        <w:rPr>
          <w:rFonts w:eastAsia="Times New Roman" w:cs="Times New Roman"/>
          <w:noProof/>
          <w:sz w:val="24"/>
          <w:szCs w:val="24"/>
          <w:lang w:eastAsia="ru-RU"/>
        </w:rPr>
        <w:t>, выявить недостатки.</w:t>
      </w:r>
    </w:p>
    <w:p w:rsidR="002454A2" w:rsidRPr="00521137" w:rsidRDefault="002454A2" w:rsidP="002454A2">
      <w:pPr>
        <w:shd w:val="clear" w:color="auto" w:fill="FFFFFF"/>
        <w:rPr>
          <w:rFonts w:eastAsia="Times New Roman" w:cs="Times New Roman"/>
          <w:b/>
          <w:bCs/>
          <w:sz w:val="14"/>
          <w:szCs w:val="24"/>
          <w:lang w:eastAsia="ru-RU"/>
        </w:rPr>
      </w:pPr>
    </w:p>
    <w:p w:rsidR="002454A2" w:rsidRPr="003A4595" w:rsidRDefault="002454A2" w:rsidP="002454A2">
      <w:pPr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3A4595">
        <w:rPr>
          <w:rFonts w:eastAsia="Times New Roman" w:cs="Times New Roman"/>
          <w:b/>
          <w:sz w:val="24"/>
          <w:szCs w:val="24"/>
          <w:lang w:eastAsia="ru-RU"/>
        </w:rPr>
        <w:t xml:space="preserve">I. Качественная оценка результатов выполнения проверочной работы по истории </w:t>
      </w:r>
    </w:p>
    <w:p w:rsidR="002454A2" w:rsidRPr="003A4595" w:rsidRDefault="002454A2" w:rsidP="002454A2">
      <w:pPr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3A4595">
        <w:rPr>
          <w:rFonts w:eastAsia="Times New Roman" w:cs="Times New Roman"/>
          <w:b/>
          <w:sz w:val="24"/>
          <w:szCs w:val="24"/>
          <w:lang w:eastAsia="ru-RU"/>
        </w:rPr>
        <w:t>1.Показатели участия:</w:t>
      </w:r>
    </w:p>
    <w:tbl>
      <w:tblPr>
        <w:tblW w:w="0" w:type="auto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0"/>
        <w:gridCol w:w="2976"/>
        <w:gridCol w:w="3024"/>
      </w:tblGrid>
      <w:tr w:rsidR="002454A2" w:rsidRPr="003A4595" w:rsidTr="002454A2">
        <w:trPr>
          <w:trHeight w:val="244"/>
        </w:trPr>
        <w:tc>
          <w:tcPr>
            <w:tcW w:w="3166" w:type="dxa"/>
            <w:vMerge w:val="restart"/>
          </w:tcPr>
          <w:p w:rsidR="002454A2" w:rsidRPr="003A4595" w:rsidRDefault="002454A2" w:rsidP="002454A2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3167" w:type="dxa"/>
            <w:vMerge w:val="restart"/>
          </w:tcPr>
          <w:p w:rsidR="002454A2" w:rsidRPr="003A4595" w:rsidRDefault="002454A2" w:rsidP="002454A2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sz w:val="24"/>
                <w:szCs w:val="24"/>
                <w:lang w:eastAsia="ru-RU"/>
              </w:rPr>
              <w:t>Участвовали в ВПР</w:t>
            </w:r>
          </w:p>
        </w:tc>
        <w:tc>
          <w:tcPr>
            <w:tcW w:w="3196" w:type="dxa"/>
          </w:tcPr>
          <w:p w:rsidR="002454A2" w:rsidRPr="003A4595" w:rsidRDefault="002454A2" w:rsidP="002454A2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sz w:val="24"/>
                <w:szCs w:val="24"/>
                <w:lang w:eastAsia="ru-RU"/>
              </w:rPr>
              <w:t>Не участвовали</w:t>
            </w:r>
          </w:p>
        </w:tc>
      </w:tr>
      <w:tr w:rsidR="002454A2" w:rsidRPr="003A4595" w:rsidTr="002454A2">
        <w:trPr>
          <w:trHeight w:val="146"/>
        </w:trPr>
        <w:tc>
          <w:tcPr>
            <w:tcW w:w="3166" w:type="dxa"/>
            <w:vMerge/>
          </w:tcPr>
          <w:p w:rsidR="002454A2" w:rsidRPr="003A4595" w:rsidRDefault="002454A2" w:rsidP="002454A2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:rsidR="002454A2" w:rsidRPr="003A4595" w:rsidRDefault="002454A2" w:rsidP="002454A2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</w:tcPr>
          <w:p w:rsidR="002454A2" w:rsidRPr="003A4595" w:rsidRDefault="002454A2" w:rsidP="002454A2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sz w:val="24"/>
                <w:szCs w:val="24"/>
                <w:lang w:eastAsia="ru-RU"/>
              </w:rPr>
              <w:t>По уважительной причине</w:t>
            </w:r>
          </w:p>
        </w:tc>
      </w:tr>
      <w:tr w:rsidR="002454A2" w:rsidRPr="003A4595" w:rsidTr="002454A2">
        <w:trPr>
          <w:trHeight w:val="244"/>
        </w:trPr>
        <w:tc>
          <w:tcPr>
            <w:tcW w:w="3166" w:type="dxa"/>
          </w:tcPr>
          <w:p w:rsidR="002454A2" w:rsidRPr="003A4595" w:rsidRDefault="002454A2" w:rsidP="002454A2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3A4595">
              <w:rPr>
                <w:rFonts w:eastAsia="Times New Roman" w:cs="Times New Roman"/>
                <w:sz w:val="24"/>
                <w:szCs w:val="24"/>
                <w:lang w:eastAsia="ru-RU"/>
              </w:rPr>
              <w:t>чел. (100%)</w:t>
            </w:r>
          </w:p>
        </w:tc>
        <w:tc>
          <w:tcPr>
            <w:tcW w:w="3167" w:type="dxa"/>
          </w:tcPr>
          <w:p w:rsidR="002454A2" w:rsidRPr="003A4595" w:rsidRDefault="002454A2" w:rsidP="002454A2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 чел. (67</w:t>
            </w:r>
            <w:r w:rsidRPr="003A4595">
              <w:rPr>
                <w:rFonts w:eastAsia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3196" w:type="dxa"/>
          </w:tcPr>
          <w:p w:rsidR="002454A2" w:rsidRPr="003A4595" w:rsidRDefault="002454A2" w:rsidP="002454A2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3A4595">
              <w:rPr>
                <w:rFonts w:eastAsia="Times New Roman" w:cs="Times New Roman"/>
                <w:sz w:val="24"/>
                <w:szCs w:val="24"/>
                <w:lang w:eastAsia="ru-RU"/>
              </w:rPr>
              <w:t>чел. (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  <w:r w:rsidRPr="003A4595">
              <w:rPr>
                <w:rFonts w:eastAsia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</w:tbl>
    <w:p w:rsidR="002454A2" w:rsidRPr="000A313A" w:rsidRDefault="002454A2" w:rsidP="002454A2">
      <w:pPr>
        <w:rPr>
          <w:rFonts w:eastAsia="Times New Roman" w:cs="Times New Roman"/>
          <w:b/>
          <w:i/>
          <w:sz w:val="6"/>
          <w:szCs w:val="24"/>
          <w:lang w:eastAsia="ru-RU"/>
        </w:rPr>
      </w:pPr>
    </w:p>
    <w:p w:rsidR="002454A2" w:rsidRPr="003A4595" w:rsidRDefault="002454A2" w:rsidP="002454A2">
      <w:pPr>
        <w:autoSpaceDE w:val="0"/>
        <w:autoSpaceDN w:val="0"/>
        <w:adjustRightInd w:val="0"/>
        <w:rPr>
          <w:rFonts w:eastAsia="Times New Roman" w:cs="Times New Roman"/>
          <w:b/>
          <w:sz w:val="24"/>
          <w:szCs w:val="24"/>
          <w:lang w:eastAsia="ru-RU"/>
        </w:rPr>
      </w:pPr>
      <w:r w:rsidRPr="003A4595">
        <w:rPr>
          <w:rFonts w:eastAsia="Times New Roman" w:cs="Times New Roman"/>
          <w:b/>
          <w:sz w:val="24"/>
          <w:szCs w:val="24"/>
          <w:lang w:eastAsia="ru-RU"/>
        </w:rPr>
        <w:t xml:space="preserve">Максимальный балл за работу – </w:t>
      </w:r>
      <w:r>
        <w:rPr>
          <w:rFonts w:eastAsia="Times New Roman" w:cs="Times New Roman"/>
          <w:b/>
          <w:sz w:val="24"/>
          <w:szCs w:val="24"/>
          <w:lang w:eastAsia="ru-RU"/>
        </w:rPr>
        <w:t>18</w:t>
      </w:r>
    </w:p>
    <w:p w:rsidR="002454A2" w:rsidRDefault="002454A2" w:rsidP="002454A2">
      <w:pPr>
        <w:shd w:val="clear" w:color="auto" w:fill="FFFFFF"/>
        <w:rPr>
          <w:rFonts w:eastAsia="Times New Roman" w:cs="Times New Roman"/>
          <w:bCs/>
          <w:sz w:val="24"/>
          <w:szCs w:val="24"/>
          <w:lang w:eastAsia="ru-RU"/>
        </w:rPr>
      </w:pPr>
      <w:r w:rsidRPr="00CB6B91">
        <w:rPr>
          <w:rFonts w:eastAsia="Times New Roman" w:cs="Times New Roman"/>
          <w:bCs/>
          <w:sz w:val="24"/>
          <w:szCs w:val="24"/>
          <w:lang w:eastAsia="ru-RU"/>
        </w:rPr>
        <w:t>Полный  правильный  от</w:t>
      </w:r>
      <w:r>
        <w:rPr>
          <w:rFonts w:eastAsia="Times New Roman" w:cs="Times New Roman"/>
          <w:bCs/>
          <w:sz w:val="24"/>
          <w:szCs w:val="24"/>
          <w:lang w:eastAsia="ru-RU"/>
        </w:rPr>
        <w:t>вет  на  каждое  из  заданий 1, 2, 3, 4, 5, 8</w:t>
      </w:r>
      <w:r w:rsidRPr="00CB6B91">
        <w:rPr>
          <w:rFonts w:eastAsia="Times New Roman" w:cs="Times New Roman"/>
          <w:bCs/>
          <w:sz w:val="24"/>
          <w:szCs w:val="24"/>
          <w:lang w:eastAsia="ru-RU"/>
        </w:rPr>
        <w:t xml:space="preserve">оценивается 1 баллом.  </w:t>
      </w:r>
    </w:p>
    <w:p w:rsidR="002454A2" w:rsidRPr="00CB6B91" w:rsidRDefault="002454A2" w:rsidP="002454A2">
      <w:pPr>
        <w:shd w:val="clear" w:color="auto" w:fill="FFFFFF"/>
        <w:rPr>
          <w:rFonts w:eastAsia="Times New Roman" w:cs="Times New Roman"/>
          <w:bCs/>
          <w:sz w:val="24"/>
          <w:szCs w:val="24"/>
          <w:lang w:eastAsia="ru-RU"/>
        </w:rPr>
      </w:pPr>
      <w:r w:rsidRPr="00CB6B91">
        <w:rPr>
          <w:rFonts w:eastAsia="Times New Roman" w:cs="Times New Roman"/>
          <w:bCs/>
          <w:sz w:val="24"/>
          <w:szCs w:val="24"/>
          <w:lang w:eastAsia="ru-RU"/>
        </w:rPr>
        <w:t>Если  в  ответе  допущена  хотя  бы  одн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а  ошибка (один  из  элементов </w:t>
      </w:r>
      <w:r w:rsidRPr="00CB6B91">
        <w:rPr>
          <w:rFonts w:eastAsia="Times New Roman" w:cs="Times New Roman"/>
          <w:bCs/>
          <w:sz w:val="24"/>
          <w:szCs w:val="24"/>
          <w:lang w:eastAsia="ru-RU"/>
        </w:rPr>
        <w:t xml:space="preserve">ответа записан неправильно или не записан), выставляется 0 баллов. </w:t>
      </w:r>
    </w:p>
    <w:p w:rsidR="002454A2" w:rsidRPr="00CB6B91" w:rsidRDefault="002454A2" w:rsidP="002454A2">
      <w:pPr>
        <w:shd w:val="clear" w:color="auto" w:fill="FFFFFF"/>
        <w:rPr>
          <w:rFonts w:eastAsia="Times New Roman" w:cs="Times New Roman"/>
          <w:bCs/>
          <w:sz w:val="24"/>
          <w:szCs w:val="24"/>
          <w:lang w:eastAsia="ru-RU"/>
        </w:rPr>
      </w:pPr>
      <w:r w:rsidRPr="00CB6B91">
        <w:rPr>
          <w:rFonts w:eastAsia="Times New Roman" w:cs="Times New Roman"/>
          <w:bCs/>
          <w:sz w:val="24"/>
          <w:szCs w:val="24"/>
          <w:lang w:eastAsia="ru-RU"/>
        </w:rPr>
        <w:t>Полный правильны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й ответ на каждое из заданий 6, 7, 9 </w:t>
      </w:r>
      <w:r w:rsidRPr="00CB6B91">
        <w:rPr>
          <w:rFonts w:eastAsia="Times New Roman" w:cs="Times New Roman"/>
          <w:bCs/>
          <w:sz w:val="24"/>
          <w:szCs w:val="24"/>
          <w:lang w:eastAsia="ru-RU"/>
        </w:rPr>
        <w:t xml:space="preserve"> оценивается 2 баллами. </w:t>
      </w:r>
    </w:p>
    <w:p w:rsidR="002454A2" w:rsidRDefault="002454A2" w:rsidP="002454A2">
      <w:pPr>
        <w:shd w:val="clear" w:color="auto" w:fill="FFFFFF"/>
        <w:rPr>
          <w:rFonts w:eastAsia="Times New Roman" w:cs="Times New Roman"/>
          <w:bCs/>
          <w:sz w:val="24"/>
          <w:szCs w:val="24"/>
          <w:lang w:eastAsia="ru-RU"/>
        </w:rPr>
      </w:pPr>
      <w:r w:rsidRPr="00CB6B91">
        <w:rPr>
          <w:rFonts w:eastAsia="Times New Roman" w:cs="Times New Roman"/>
          <w:bCs/>
          <w:sz w:val="24"/>
          <w:szCs w:val="24"/>
          <w:lang w:eastAsia="ru-RU"/>
        </w:rPr>
        <w:lastRenderedPageBreak/>
        <w:t>Если в ответе допущена одна ошибка, выставляется 1 балл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; если допущено две ошибки или </w:t>
      </w:r>
      <w:r w:rsidRPr="00CB6B91">
        <w:rPr>
          <w:rFonts w:eastAsia="Times New Roman" w:cs="Times New Roman"/>
          <w:bCs/>
          <w:sz w:val="24"/>
          <w:szCs w:val="24"/>
          <w:lang w:eastAsia="ru-RU"/>
        </w:rPr>
        <w:t>более – 0 баллов.</w:t>
      </w:r>
    </w:p>
    <w:p w:rsidR="002454A2" w:rsidRDefault="002454A2" w:rsidP="002454A2">
      <w:pPr>
        <w:shd w:val="clear" w:color="auto" w:fill="FFFFFF"/>
        <w:rPr>
          <w:rFonts w:eastAsia="Times New Roman" w:cs="Times New Roman"/>
          <w:bCs/>
          <w:sz w:val="24"/>
          <w:szCs w:val="24"/>
          <w:lang w:eastAsia="ru-RU"/>
        </w:rPr>
      </w:pPr>
      <w:r w:rsidRPr="00CB6B91">
        <w:rPr>
          <w:rFonts w:eastAsia="Times New Roman" w:cs="Times New Roman"/>
          <w:bCs/>
          <w:sz w:val="24"/>
          <w:szCs w:val="24"/>
          <w:lang w:eastAsia="ru-RU"/>
        </w:rPr>
        <w:t>Полный правильны</w:t>
      </w:r>
      <w:r>
        <w:rPr>
          <w:rFonts w:eastAsia="Times New Roman" w:cs="Times New Roman"/>
          <w:bCs/>
          <w:sz w:val="24"/>
          <w:szCs w:val="24"/>
          <w:lang w:eastAsia="ru-RU"/>
        </w:rPr>
        <w:t>й ответ на каждое из заданий 10, 11 оценивается 3</w:t>
      </w:r>
      <w:r w:rsidRPr="00CB6B91">
        <w:rPr>
          <w:rFonts w:eastAsia="Times New Roman" w:cs="Times New Roman"/>
          <w:bCs/>
          <w:sz w:val="24"/>
          <w:szCs w:val="24"/>
          <w:lang w:eastAsia="ru-RU"/>
        </w:rPr>
        <w:t xml:space="preserve"> баллами</w:t>
      </w:r>
    </w:p>
    <w:p w:rsidR="002454A2" w:rsidRDefault="002454A2" w:rsidP="002454A2">
      <w:pPr>
        <w:shd w:val="clear" w:color="auto" w:fill="FFFFFF"/>
        <w:rPr>
          <w:rFonts w:eastAsia="Times New Roman" w:cs="Times New Roman"/>
          <w:bCs/>
          <w:sz w:val="24"/>
          <w:szCs w:val="24"/>
          <w:lang w:eastAsia="ru-RU"/>
        </w:rPr>
      </w:pPr>
      <w:r w:rsidRPr="00CB6B91">
        <w:rPr>
          <w:rFonts w:eastAsia="Times New Roman" w:cs="Times New Roman"/>
          <w:bCs/>
          <w:sz w:val="24"/>
          <w:szCs w:val="24"/>
          <w:lang w:eastAsia="ru-RU"/>
        </w:rPr>
        <w:t>Если в ответе допущена одна ошибка, выставляется 1 балл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; если допущено две ошибки или </w:t>
      </w:r>
      <w:r w:rsidRPr="00CB6B91">
        <w:rPr>
          <w:rFonts w:eastAsia="Times New Roman" w:cs="Times New Roman"/>
          <w:bCs/>
          <w:sz w:val="24"/>
          <w:szCs w:val="24"/>
          <w:lang w:eastAsia="ru-RU"/>
        </w:rPr>
        <w:t>более – 0 баллов.</w:t>
      </w:r>
    </w:p>
    <w:p w:rsidR="002454A2" w:rsidRPr="00CB6B91" w:rsidRDefault="002454A2" w:rsidP="002454A2">
      <w:pPr>
        <w:shd w:val="clear" w:color="auto" w:fill="FFFFFF"/>
        <w:rPr>
          <w:rFonts w:eastAsia="Times New Roman" w:cs="Times New Roman"/>
          <w:bCs/>
          <w:sz w:val="24"/>
          <w:szCs w:val="24"/>
          <w:lang w:eastAsia="ru-RU"/>
        </w:rPr>
      </w:pPr>
    </w:p>
    <w:p w:rsidR="002454A2" w:rsidRPr="000A313A" w:rsidRDefault="002454A2" w:rsidP="002454A2">
      <w:pPr>
        <w:shd w:val="clear" w:color="auto" w:fill="FFFFFF"/>
        <w:jc w:val="center"/>
        <w:rPr>
          <w:rFonts w:eastAsia="Times New Roman" w:cs="Times New Roman"/>
          <w:b/>
          <w:bCs/>
          <w:sz w:val="14"/>
          <w:szCs w:val="24"/>
          <w:lang w:eastAsia="ru-RU"/>
        </w:rPr>
      </w:pPr>
    </w:p>
    <w:p w:rsidR="002454A2" w:rsidRPr="003A4595" w:rsidRDefault="002454A2" w:rsidP="002454A2">
      <w:pPr>
        <w:shd w:val="clear" w:color="auto" w:fill="FFFFFF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A4595">
        <w:rPr>
          <w:rFonts w:eastAsia="Times New Roman" w:cs="Times New Roman"/>
          <w:b/>
          <w:bCs/>
          <w:sz w:val="24"/>
          <w:szCs w:val="24"/>
          <w:lang w:eastAsia="ru-RU"/>
        </w:rPr>
        <w:t>Общие результаты выполнения:</w:t>
      </w:r>
    </w:p>
    <w:p w:rsidR="002454A2" w:rsidRPr="003A4595" w:rsidRDefault="002454A2" w:rsidP="002454A2">
      <w:pPr>
        <w:shd w:val="clear" w:color="auto" w:fill="FFFFFF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Style w:val="11"/>
        <w:tblW w:w="10490" w:type="dxa"/>
        <w:tblInd w:w="586" w:type="dxa"/>
        <w:tblLayout w:type="fixed"/>
        <w:tblLook w:val="04A0"/>
      </w:tblPr>
      <w:tblGrid>
        <w:gridCol w:w="993"/>
        <w:gridCol w:w="1417"/>
        <w:gridCol w:w="2693"/>
        <w:gridCol w:w="426"/>
        <w:gridCol w:w="425"/>
        <w:gridCol w:w="425"/>
        <w:gridCol w:w="425"/>
        <w:gridCol w:w="1134"/>
        <w:gridCol w:w="1276"/>
        <w:gridCol w:w="1276"/>
      </w:tblGrid>
      <w:tr w:rsidR="002454A2" w:rsidRPr="003A4595" w:rsidTr="002454A2">
        <w:tc>
          <w:tcPr>
            <w:tcW w:w="993" w:type="dxa"/>
            <w:vAlign w:val="center"/>
          </w:tcPr>
          <w:p w:rsidR="002454A2" w:rsidRPr="003A4595" w:rsidRDefault="002454A2" w:rsidP="002454A2">
            <w:pPr>
              <w:widowControl w:val="0"/>
              <w:ind w:left="117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Класс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54A2" w:rsidRPr="003A4595" w:rsidRDefault="002454A2" w:rsidP="002454A2">
            <w:pPr>
              <w:widowControl w:val="0"/>
              <w:ind w:left="117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Количествочеловек в классе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454A2" w:rsidRPr="003A4595" w:rsidRDefault="002454A2" w:rsidP="002454A2">
            <w:pPr>
              <w:widowControl w:val="0"/>
              <w:ind w:left="117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Количество </w:t>
            </w:r>
            <w:r w:rsidRPr="003A4595">
              <w:rPr>
                <w:rFonts w:ascii="Times New Roman" w:hAnsi="Times New Roman" w:cs="Times New Roman"/>
                <w:b/>
                <w:sz w:val="20"/>
                <w:szCs w:val="24"/>
              </w:rPr>
              <w:t>учащихся,  принявших участие в ВПР</w:t>
            </w:r>
          </w:p>
        </w:tc>
        <w:tc>
          <w:tcPr>
            <w:tcW w:w="426" w:type="dxa"/>
            <w:vAlign w:val="center"/>
          </w:tcPr>
          <w:p w:rsidR="002454A2" w:rsidRPr="003A4595" w:rsidRDefault="002454A2" w:rsidP="002454A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5</w:t>
            </w:r>
          </w:p>
        </w:tc>
        <w:tc>
          <w:tcPr>
            <w:tcW w:w="425" w:type="dxa"/>
            <w:vAlign w:val="center"/>
          </w:tcPr>
          <w:p w:rsidR="002454A2" w:rsidRPr="003A4595" w:rsidRDefault="002454A2" w:rsidP="002454A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4</w:t>
            </w:r>
          </w:p>
        </w:tc>
        <w:tc>
          <w:tcPr>
            <w:tcW w:w="425" w:type="dxa"/>
            <w:vAlign w:val="center"/>
          </w:tcPr>
          <w:p w:rsidR="002454A2" w:rsidRPr="003A4595" w:rsidRDefault="002454A2" w:rsidP="002454A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454A2" w:rsidRPr="003A4595" w:rsidRDefault="002454A2" w:rsidP="002454A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4A2" w:rsidRPr="003A4595" w:rsidRDefault="002454A2" w:rsidP="002454A2">
            <w:pPr>
              <w:widowControl w:val="0"/>
              <w:ind w:left="117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Успеваемость 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4A2" w:rsidRPr="003A4595" w:rsidRDefault="002454A2" w:rsidP="002454A2">
            <w:pPr>
              <w:widowControl w:val="0"/>
              <w:ind w:left="117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Качество</w:t>
            </w:r>
          </w:p>
          <w:p w:rsidR="002454A2" w:rsidRPr="003A4595" w:rsidRDefault="002454A2" w:rsidP="002454A2">
            <w:pPr>
              <w:widowControl w:val="0"/>
              <w:ind w:left="117"/>
              <w:jc w:val="center"/>
              <w:rPr>
                <w:rFonts w:cs="Times New Roman"/>
                <w:b/>
                <w:sz w:val="20"/>
                <w:szCs w:val="24"/>
                <w:lang w:val="en-US"/>
              </w:rPr>
            </w:pPr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4A2" w:rsidRPr="003A4595" w:rsidRDefault="002454A2" w:rsidP="002454A2">
            <w:pPr>
              <w:widowControl w:val="0"/>
              <w:ind w:left="117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4595">
              <w:rPr>
                <w:rFonts w:ascii="Times New Roman" w:hAnsi="Times New Roman" w:cs="Times New Roman"/>
                <w:b/>
                <w:sz w:val="20"/>
                <w:szCs w:val="24"/>
              </w:rPr>
              <w:t>Средний балл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%</w:t>
            </w:r>
          </w:p>
        </w:tc>
      </w:tr>
      <w:tr w:rsidR="002454A2" w:rsidRPr="003A4595" w:rsidTr="002454A2">
        <w:trPr>
          <w:trHeight w:val="276"/>
        </w:trPr>
        <w:tc>
          <w:tcPr>
            <w:tcW w:w="993" w:type="dxa"/>
            <w:vAlign w:val="center"/>
          </w:tcPr>
          <w:p w:rsidR="002454A2" w:rsidRPr="003A4595" w:rsidRDefault="002454A2" w:rsidP="002454A2">
            <w:pPr>
              <w:widowControl w:val="0"/>
              <w:ind w:left="11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54A2" w:rsidRPr="003A4595" w:rsidRDefault="002454A2" w:rsidP="002454A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454A2" w:rsidRPr="003A4595" w:rsidRDefault="002454A2" w:rsidP="002454A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2454A2" w:rsidRPr="003A4595" w:rsidRDefault="002454A2" w:rsidP="002454A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91DF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2454A2" w:rsidRPr="003A4595" w:rsidRDefault="002454A2" w:rsidP="002454A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2454A2" w:rsidRPr="003A4595" w:rsidRDefault="002454A2" w:rsidP="002454A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454A2" w:rsidRPr="003A4595" w:rsidRDefault="002454A2" w:rsidP="002454A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4A2" w:rsidRPr="003A4595" w:rsidRDefault="002454A2" w:rsidP="002454A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4A2" w:rsidRPr="00A91DF9" w:rsidRDefault="002454A2" w:rsidP="002454A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4A2" w:rsidRPr="003A4595" w:rsidRDefault="002454A2" w:rsidP="002454A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</w:tbl>
    <w:p w:rsidR="002454A2" w:rsidRPr="000A313A" w:rsidRDefault="002454A2" w:rsidP="002454A2">
      <w:pPr>
        <w:shd w:val="clear" w:color="auto" w:fill="FFFFFF"/>
        <w:spacing w:line="270" w:lineRule="atLeast"/>
        <w:rPr>
          <w:rFonts w:eastAsia="Times New Roman" w:cs="Times New Roman"/>
          <w:sz w:val="12"/>
          <w:szCs w:val="24"/>
          <w:lang w:eastAsia="ru-RU"/>
        </w:rPr>
      </w:pPr>
    </w:p>
    <w:p w:rsidR="002454A2" w:rsidRPr="00A91DF9" w:rsidRDefault="002454A2" w:rsidP="002454A2">
      <w:pPr>
        <w:ind w:firstLine="708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91DF9">
        <w:rPr>
          <w:rFonts w:eastAsia="Times New Roman" w:cs="Times New Roman"/>
          <w:b/>
          <w:sz w:val="24"/>
          <w:szCs w:val="24"/>
          <w:lang w:eastAsia="ru-RU"/>
        </w:rPr>
        <w:t>Распределение первичных баллов</w:t>
      </w:r>
    </w:p>
    <w:p w:rsidR="002454A2" w:rsidRDefault="002454A2" w:rsidP="002454A2">
      <w:pPr>
        <w:spacing w:line="192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DF9">
        <w:rPr>
          <w:rFonts w:eastAsia="Times New Roman" w:cs="Times New Roman"/>
          <w:sz w:val="24"/>
          <w:szCs w:val="24"/>
          <w:lang w:eastAsia="ru-RU"/>
        </w:rPr>
        <w:t>Обучающиеся, показавшие низкие результаты</w:t>
      </w:r>
      <w:r>
        <w:rPr>
          <w:rFonts w:eastAsia="Times New Roman" w:cs="Times New Roman"/>
          <w:sz w:val="24"/>
          <w:szCs w:val="24"/>
          <w:lang w:eastAsia="ru-RU"/>
        </w:rPr>
        <w:t xml:space="preserve">: </w:t>
      </w:r>
    </w:p>
    <w:p w:rsidR="002454A2" w:rsidRDefault="002454A2" w:rsidP="002454A2">
      <w:pPr>
        <w:spacing w:line="192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Омарова М. – 5 баллов;  Эфендиева М. – 5 баллов; Рабаданов А. – 5 балла.</w:t>
      </w:r>
    </w:p>
    <w:p w:rsidR="002454A2" w:rsidRDefault="002454A2" w:rsidP="002454A2">
      <w:pPr>
        <w:spacing w:line="192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54A2" w:rsidRDefault="002454A2" w:rsidP="002454A2">
      <w:pPr>
        <w:spacing w:line="192" w:lineRule="auto"/>
        <w:ind w:left="142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DF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Гистограмма соответствия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аттестационных и текущих отметок</w:t>
      </w:r>
    </w:p>
    <w:tbl>
      <w:tblPr>
        <w:tblpPr w:leftFromText="180" w:rightFromText="180" w:vertAnchor="text" w:horzAnchor="page" w:tblpX="1" w:tblpY="59"/>
        <w:tblW w:w="8222" w:type="dxa"/>
        <w:tblInd w:w="143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95"/>
        <w:gridCol w:w="1984"/>
        <w:gridCol w:w="1843"/>
      </w:tblGrid>
      <w:tr w:rsidR="002454A2" w:rsidRPr="003A4595" w:rsidTr="002454A2">
        <w:trPr>
          <w:gridBefore w:val="1"/>
          <w:wBefore w:w="4395" w:type="dxa"/>
          <w:trHeight w:hRule="exact" w:val="274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Pr="003A4595" w:rsidRDefault="002454A2" w:rsidP="002454A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Pr="003A4595" w:rsidRDefault="002454A2" w:rsidP="002454A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454A2" w:rsidRPr="003A4595" w:rsidTr="002454A2">
        <w:trPr>
          <w:trHeight w:hRule="exact" w:val="276"/>
        </w:trPr>
        <w:tc>
          <w:tcPr>
            <w:tcW w:w="4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Pr="003A4595" w:rsidRDefault="002454A2" w:rsidP="002454A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Понизили ( Отм.&lt;Отм.по журналу)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Pr="004712A9" w:rsidRDefault="002454A2" w:rsidP="00245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Pr="004712A9" w:rsidRDefault="002454A2" w:rsidP="00245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454A2" w:rsidRPr="003A4595" w:rsidTr="002454A2">
        <w:trPr>
          <w:trHeight w:hRule="exact" w:val="276"/>
        </w:trPr>
        <w:tc>
          <w:tcPr>
            <w:tcW w:w="4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Pr="003A4595" w:rsidRDefault="002454A2" w:rsidP="002454A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Подтвердили(Отм.=Отм.по журналу)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Pr="004712A9" w:rsidRDefault="002454A2" w:rsidP="00245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Pr="004712A9" w:rsidRDefault="002454A2" w:rsidP="00245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54A2" w:rsidRPr="003A4595" w:rsidTr="002454A2">
        <w:trPr>
          <w:trHeight w:hRule="exact" w:val="325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Pr="003A4595" w:rsidRDefault="002454A2" w:rsidP="002454A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Повысили (Отм.&gt;Отм.по журналу)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Pr="004712A9" w:rsidRDefault="002454A2" w:rsidP="00245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Pr="004712A9" w:rsidRDefault="002454A2" w:rsidP="00245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54A2" w:rsidRPr="003A4595" w:rsidTr="002454A2">
        <w:trPr>
          <w:trHeight w:hRule="exact" w:val="27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Default="002454A2" w:rsidP="002454A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Всего*:</w:t>
            </w:r>
          </w:p>
          <w:p w:rsidR="002454A2" w:rsidRDefault="002454A2" w:rsidP="002454A2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2454A2" w:rsidRPr="00484E01" w:rsidRDefault="002454A2" w:rsidP="002454A2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2454A2" w:rsidRPr="00484E01" w:rsidRDefault="002454A2" w:rsidP="002454A2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2454A2" w:rsidRPr="00484E01" w:rsidRDefault="002454A2" w:rsidP="002454A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84E01">
              <w:rPr>
                <w:rFonts w:eastAsia="Times New Roman" w:cs="Times New Roman"/>
                <w:szCs w:val="24"/>
                <w:lang w:eastAsia="ru-RU"/>
              </w:rPr>
              <w:t>Реестр затруднений</w:t>
            </w:r>
          </w:p>
          <w:p w:rsidR="002454A2" w:rsidRPr="00484E01" w:rsidRDefault="002454A2" w:rsidP="002454A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463F1">
              <w:rPr>
                <w:b/>
                <w:sz w:val="24"/>
                <w:szCs w:val="24"/>
              </w:rPr>
              <w:t>Реестр затруднений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Pr="003A4595" w:rsidRDefault="002454A2" w:rsidP="002454A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463F1">
              <w:rPr>
                <w:b/>
                <w:sz w:val="24"/>
                <w:szCs w:val="24"/>
              </w:rPr>
              <w:t>Реестр затруднений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454A2" w:rsidRPr="003A4595" w:rsidRDefault="002454A2" w:rsidP="002454A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100</w:t>
            </w:r>
          </w:p>
        </w:tc>
      </w:tr>
    </w:tbl>
    <w:p w:rsidR="002454A2" w:rsidRPr="00A91DF9" w:rsidRDefault="002454A2" w:rsidP="002454A2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54A2" w:rsidRDefault="002454A2" w:rsidP="002454A2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454A2" w:rsidRDefault="002454A2" w:rsidP="002454A2">
      <w:pPr>
        <w:rPr>
          <w:rFonts w:eastAsia="Times New Roman" w:cs="Times New Roman"/>
          <w:sz w:val="24"/>
          <w:szCs w:val="24"/>
          <w:lang w:eastAsia="ru-RU"/>
        </w:rPr>
      </w:pPr>
    </w:p>
    <w:p w:rsidR="002454A2" w:rsidRDefault="002454A2" w:rsidP="002454A2">
      <w:pPr>
        <w:rPr>
          <w:b/>
          <w:sz w:val="24"/>
          <w:szCs w:val="24"/>
        </w:rPr>
      </w:pPr>
    </w:p>
    <w:p w:rsidR="002454A2" w:rsidRDefault="002454A2" w:rsidP="002454A2">
      <w:pPr>
        <w:jc w:val="center"/>
        <w:rPr>
          <w:b/>
          <w:sz w:val="24"/>
          <w:szCs w:val="24"/>
        </w:rPr>
      </w:pPr>
    </w:p>
    <w:p w:rsidR="002454A2" w:rsidRDefault="002454A2" w:rsidP="002454A2">
      <w:pPr>
        <w:jc w:val="center"/>
        <w:rPr>
          <w:b/>
          <w:sz w:val="24"/>
          <w:szCs w:val="24"/>
        </w:rPr>
      </w:pPr>
    </w:p>
    <w:p w:rsidR="002454A2" w:rsidRDefault="002454A2" w:rsidP="002454A2">
      <w:pPr>
        <w:jc w:val="center"/>
        <w:rPr>
          <w:b/>
          <w:sz w:val="24"/>
          <w:szCs w:val="24"/>
        </w:rPr>
      </w:pPr>
    </w:p>
    <w:p w:rsidR="002454A2" w:rsidRDefault="002454A2" w:rsidP="002454A2">
      <w:pPr>
        <w:jc w:val="center"/>
        <w:rPr>
          <w:b/>
          <w:sz w:val="24"/>
          <w:szCs w:val="24"/>
        </w:rPr>
      </w:pPr>
      <w:r w:rsidRPr="001463F1">
        <w:rPr>
          <w:b/>
          <w:sz w:val="24"/>
          <w:szCs w:val="24"/>
        </w:rPr>
        <w:t>Реестр затруднений</w:t>
      </w:r>
    </w:p>
    <w:tbl>
      <w:tblPr>
        <w:tblStyle w:val="a5"/>
        <w:tblpPr w:leftFromText="180" w:rightFromText="180" w:vertAnchor="text" w:horzAnchor="margin" w:tblpY="179"/>
        <w:tblW w:w="10881" w:type="dxa"/>
        <w:tblLayout w:type="fixed"/>
        <w:tblLook w:val="04A0"/>
      </w:tblPr>
      <w:tblGrid>
        <w:gridCol w:w="534"/>
        <w:gridCol w:w="7405"/>
        <w:gridCol w:w="1383"/>
        <w:gridCol w:w="1559"/>
      </w:tblGrid>
      <w:tr w:rsidR="002454A2" w:rsidRPr="00B75503" w:rsidTr="002454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54A2" w:rsidRPr="00B75503" w:rsidRDefault="002454A2" w:rsidP="002454A2">
            <w:pPr>
              <w:jc w:val="center"/>
              <w:rPr>
                <w:i/>
              </w:rPr>
            </w:pPr>
            <w:r w:rsidRPr="00B75503">
              <w:t>№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54A2" w:rsidRPr="00B75503" w:rsidRDefault="002454A2" w:rsidP="002454A2">
            <w:pPr>
              <w:jc w:val="center"/>
              <w:rPr>
                <w:i/>
              </w:rPr>
            </w:pPr>
            <w:r>
              <w:t>Задания по темам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4A2" w:rsidRPr="005B36D4" w:rsidRDefault="002454A2" w:rsidP="002454A2">
            <w:pPr>
              <w:jc w:val="center"/>
            </w:pPr>
            <w:r w:rsidRPr="00B75503">
              <w:t>Справились с заданием (в том числе частично)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4A2" w:rsidRPr="005B36D4" w:rsidRDefault="002454A2" w:rsidP="002454A2">
            <w:r w:rsidRPr="00B75503">
              <w:t>Не справились с заданием</w:t>
            </w:r>
          </w:p>
        </w:tc>
      </w:tr>
      <w:tr w:rsidR="002454A2" w:rsidRPr="00B75503" w:rsidTr="002454A2">
        <w:trPr>
          <w:trHeight w:val="109"/>
        </w:trPr>
        <w:tc>
          <w:tcPr>
            <w:tcW w:w="534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t>1</w:t>
            </w:r>
          </w:p>
        </w:tc>
        <w:tc>
          <w:tcPr>
            <w:tcW w:w="7405" w:type="dxa"/>
            <w:vAlign w:val="center"/>
          </w:tcPr>
          <w:p w:rsidR="002454A2" w:rsidRPr="00B75503" w:rsidRDefault="002454A2" w:rsidP="002454A2">
            <w:r>
              <w:t>Физические величины. Измерение физических величин. Измерительные приборы</w:t>
            </w:r>
          </w:p>
        </w:tc>
        <w:tc>
          <w:tcPr>
            <w:tcW w:w="1383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t>3 уч. (100%)</w:t>
            </w:r>
          </w:p>
        </w:tc>
        <w:tc>
          <w:tcPr>
            <w:tcW w:w="1559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t>0 уч. (0%)</w:t>
            </w:r>
          </w:p>
        </w:tc>
      </w:tr>
      <w:tr w:rsidR="002454A2" w:rsidRPr="00B75503" w:rsidTr="002454A2">
        <w:trPr>
          <w:trHeight w:val="70"/>
        </w:trPr>
        <w:tc>
          <w:tcPr>
            <w:tcW w:w="534" w:type="dxa"/>
            <w:vAlign w:val="center"/>
          </w:tcPr>
          <w:p w:rsidR="002454A2" w:rsidRDefault="002454A2" w:rsidP="002454A2">
            <w:pPr>
              <w:jc w:val="center"/>
            </w:pPr>
            <w:r>
              <w:t>2</w:t>
            </w:r>
          </w:p>
        </w:tc>
        <w:tc>
          <w:tcPr>
            <w:tcW w:w="7405" w:type="dxa"/>
            <w:vAlign w:val="center"/>
          </w:tcPr>
          <w:p w:rsidR="002454A2" w:rsidRPr="0009539D" w:rsidRDefault="002454A2" w:rsidP="002454A2">
            <w:r>
              <w:t xml:space="preserve">Взаимные притяжение и отталкивание молекул. Агрегатные состояния </w:t>
            </w:r>
            <w:r>
              <w:lastRenderedPageBreak/>
              <w:t>вещества</w:t>
            </w:r>
          </w:p>
        </w:tc>
        <w:tc>
          <w:tcPr>
            <w:tcW w:w="1383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lastRenderedPageBreak/>
              <w:t>0 уч. (0%)</w:t>
            </w:r>
          </w:p>
        </w:tc>
        <w:tc>
          <w:tcPr>
            <w:tcW w:w="1559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t>3 уч.(100%)</w:t>
            </w:r>
          </w:p>
        </w:tc>
      </w:tr>
      <w:tr w:rsidR="002454A2" w:rsidRPr="00B75503" w:rsidTr="002454A2">
        <w:trPr>
          <w:trHeight w:val="231"/>
        </w:trPr>
        <w:tc>
          <w:tcPr>
            <w:tcW w:w="534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lastRenderedPageBreak/>
              <w:t>3</w:t>
            </w:r>
          </w:p>
        </w:tc>
        <w:tc>
          <w:tcPr>
            <w:tcW w:w="7405" w:type="dxa"/>
            <w:vAlign w:val="center"/>
          </w:tcPr>
          <w:p w:rsidR="002454A2" w:rsidRPr="00B75503" w:rsidRDefault="002454A2" w:rsidP="002454A2">
            <w:r>
              <w:t>Потенциальная энергия. Масса тела. Плотность вещества. Расчет массы и объема тела по его плотности</w:t>
            </w:r>
          </w:p>
        </w:tc>
        <w:tc>
          <w:tcPr>
            <w:tcW w:w="1383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t>3 уч. (100%)</w:t>
            </w:r>
          </w:p>
        </w:tc>
        <w:tc>
          <w:tcPr>
            <w:tcW w:w="1559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t>0 уч. (0%)</w:t>
            </w:r>
          </w:p>
        </w:tc>
      </w:tr>
      <w:tr w:rsidR="002454A2" w:rsidRPr="00B75503" w:rsidTr="002454A2">
        <w:trPr>
          <w:trHeight w:val="115"/>
        </w:trPr>
        <w:tc>
          <w:tcPr>
            <w:tcW w:w="534" w:type="dxa"/>
            <w:vAlign w:val="center"/>
          </w:tcPr>
          <w:p w:rsidR="002454A2" w:rsidRDefault="002454A2" w:rsidP="002454A2">
            <w:pPr>
              <w:jc w:val="center"/>
            </w:pPr>
            <w:r>
              <w:t>4</w:t>
            </w:r>
          </w:p>
        </w:tc>
        <w:tc>
          <w:tcPr>
            <w:tcW w:w="7405" w:type="dxa"/>
            <w:vAlign w:val="center"/>
          </w:tcPr>
          <w:p w:rsidR="002454A2" w:rsidRDefault="002454A2" w:rsidP="002454A2">
            <w:r>
              <w:t>Скорость. Расчет пути и времени движения. График зависимости пути от времени</w:t>
            </w:r>
          </w:p>
        </w:tc>
        <w:tc>
          <w:tcPr>
            <w:tcW w:w="1383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t>1 уч. (33%)</w:t>
            </w:r>
          </w:p>
        </w:tc>
        <w:tc>
          <w:tcPr>
            <w:tcW w:w="1559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t>2 уч. (67%)</w:t>
            </w:r>
          </w:p>
        </w:tc>
      </w:tr>
      <w:tr w:rsidR="002454A2" w:rsidRPr="00B75503" w:rsidTr="002454A2">
        <w:trPr>
          <w:trHeight w:val="134"/>
        </w:trPr>
        <w:tc>
          <w:tcPr>
            <w:tcW w:w="534" w:type="dxa"/>
            <w:vAlign w:val="center"/>
          </w:tcPr>
          <w:p w:rsidR="002454A2" w:rsidRDefault="002454A2" w:rsidP="002454A2">
            <w:pPr>
              <w:jc w:val="center"/>
            </w:pPr>
            <w:r>
              <w:t>5</w:t>
            </w:r>
          </w:p>
        </w:tc>
        <w:tc>
          <w:tcPr>
            <w:tcW w:w="7405" w:type="dxa"/>
            <w:vAlign w:val="center"/>
          </w:tcPr>
          <w:p w:rsidR="002454A2" w:rsidRDefault="002454A2" w:rsidP="002454A2">
            <w:r>
              <w:t xml:space="preserve">Рычаг. Равновесие сил на рычаге. Действие жидкостей и газа на погруженное в них тело. Архимедова сила </w:t>
            </w:r>
          </w:p>
        </w:tc>
        <w:tc>
          <w:tcPr>
            <w:tcW w:w="1383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t>2 уч. (67%)</w:t>
            </w:r>
          </w:p>
        </w:tc>
        <w:tc>
          <w:tcPr>
            <w:tcW w:w="1559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t>1 уч. (33%)</w:t>
            </w:r>
          </w:p>
        </w:tc>
      </w:tr>
      <w:tr w:rsidR="002454A2" w:rsidRPr="00B75503" w:rsidTr="002454A2">
        <w:trPr>
          <w:trHeight w:val="161"/>
        </w:trPr>
        <w:tc>
          <w:tcPr>
            <w:tcW w:w="534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t>6</w:t>
            </w:r>
          </w:p>
        </w:tc>
        <w:tc>
          <w:tcPr>
            <w:tcW w:w="7405" w:type="dxa"/>
            <w:vAlign w:val="center"/>
          </w:tcPr>
          <w:p w:rsidR="002454A2" w:rsidRPr="00B75503" w:rsidRDefault="002454A2" w:rsidP="002454A2">
            <w:r>
              <w:t xml:space="preserve">Расчет массы и объема тела по его плотности. Плотность вещества. 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2454A2" w:rsidRPr="00B75503" w:rsidRDefault="002454A2" w:rsidP="002454A2">
            <w:pPr>
              <w:jc w:val="center"/>
            </w:pPr>
            <w:r>
              <w:t>3 уч. (100%)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454A2" w:rsidRPr="00B75503" w:rsidRDefault="002454A2" w:rsidP="002454A2">
            <w:pPr>
              <w:jc w:val="center"/>
            </w:pPr>
            <w:r>
              <w:t>0  уч. (0%)</w:t>
            </w:r>
          </w:p>
        </w:tc>
      </w:tr>
      <w:tr w:rsidR="002454A2" w:rsidRPr="00B75503" w:rsidTr="002454A2">
        <w:trPr>
          <w:trHeight w:val="70"/>
        </w:trPr>
        <w:tc>
          <w:tcPr>
            <w:tcW w:w="534" w:type="dxa"/>
            <w:vAlign w:val="center"/>
          </w:tcPr>
          <w:p w:rsidR="002454A2" w:rsidRDefault="002454A2" w:rsidP="002454A2">
            <w:pPr>
              <w:jc w:val="center"/>
            </w:pPr>
            <w:r>
              <w:t>7</w:t>
            </w:r>
          </w:p>
        </w:tc>
        <w:tc>
          <w:tcPr>
            <w:tcW w:w="7405" w:type="dxa"/>
            <w:vAlign w:val="center"/>
          </w:tcPr>
          <w:p w:rsidR="002454A2" w:rsidRDefault="002454A2" w:rsidP="002454A2">
            <w:r>
              <w:t>Сила трения. Небесное тело.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2454A2" w:rsidRPr="00B75503" w:rsidRDefault="002454A2" w:rsidP="002454A2">
            <w:pPr>
              <w:jc w:val="center"/>
            </w:pPr>
            <w:r>
              <w:t>0 уч. (0%)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454A2" w:rsidRPr="00B75503" w:rsidRDefault="002454A2" w:rsidP="002454A2">
            <w:pPr>
              <w:jc w:val="center"/>
            </w:pPr>
            <w:r>
              <w:t>3 уч.(100%)</w:t>
            </w:r>
          </w:p>
        </w:tc>
      </w:tr>
      <w:tr w:rsidR="002454A2" w:rsidRPr="00B75503" w:rsidTr="002454A2">
        <w:trPr>
          <w:trHeight w:val="70"/>
        </w:trPr>
        <w:tc>
          <w:tcPr>
            <w:tcW w:w="534" w:type="dxa"/>
            <w:vAlign w:val="center"/>
          </w:tcPr>
          <w:p w:rsidR="002454A2" w:rsidRDefault="002454A2" w:rsidP="002454A2">
            <w:pPr>
              <w:jc w:val="center"/>
            </w:pPr>
            <w:r>
              <w:t>8</w:t>
            </w:r>
          </w:p>
        </w:tc>
        <w:tc>
          <w:tcPr>
            <w:tcW w:w="7405" w:type="dxa"/>
            <w:vAlign w:val="center"/>
          </w:tcPr>
          <w:p w:rsidR="002454A2" w:rsidRDefault="002454A2" w:rsidP="002454A2">
            <w:r>
              <w:t>Давление. Давление на дне морей и океанов. Исследование морских глубин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2454A2" w:rsidRPr="00B75503" w:rsidRDefault="002454A2" w:rsidP="002454A2">
            <w:pPr>
              <w:jc w:val="center"/>
            </w:pPr>
            <w:r>
              <w:t>1 уч. (33%)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454A2" w:rsidRPr="00B75503" w:rsidRDefault="002454A2" w:rsidP="002454A2">
            <w:pPr>
              <w:jc w:val="center"/>
            </w:pPr>
            <w:r>
              <w:t>2 уч. (67%)</w:t>
            </w:r>
          </w:p>
        </w:tc>
      </w:tr>
      <w:tr w:rsidR="002454A2" w:rsidRPr="00B75503" w:rsidTr="002454A2">
        <w:trPr>
          <w:trHeight w:val="70"/>
        </w:trPr>
        <w:tc>
          <w:tcPr>
            <w:tcW w:w="534" w:type="dxa"/>
            <w:vAlign w:val="center"/>
          </w:tcPr>
          <w:p w:rsidR="002454A2" w:rsidRDefault="002454A2" w:rsidP="002454A2">
            <w:pPr>
              <w:jc w:val="center"/>
            </w:pPr>
            <w:r>
              <w:t>9</w:t>
            </w:r>
          </w:p>
        </w:tc>
        <w:tc>
          <w:tcPr>
            <w:tcW w:w="7405" w:type="dxa"/>
            <w:vAlign w:val="center"/>
          </w:tcPr>
          <w:p w:rsidR="002454A2" w:rsidRDefault="002454A2" w:rsidP="002454A2">
            <w:r>
              <w:t xml:space="preserve">Скорость. Средняя скорость. 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2454A2" w:rsidRPr="00B75503" w:rsidRDefault="002454A2" w:rsidP="002454A2">
            <w:pPr>
              <w:jc w:val="center"/>
            </w:pPr>
            <w:r>
              <w:t>0 уч. (0%)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454A2" w:rsidRPr="00B75503" w:rsidRDefault="002454A2" w:rsidP="002454A2">
            <w:pPr>
              <w:jc w:val="center"/>
            </w:pPr>
            <w:r>
              <w:t>3 уч. (100%)</w:t>
            </w:r>
          </w:p>
        </w:tc>
      </w:tr>
      <w:tr w:rsidR="002454A2" w:rsidRPr="00B75503" w:rsidTr="002454A2">
        <w:trPr>
          <w:trHeight w:val="180"/>
        </w:trPr>
        <w:tc>
          <w:tcPr>
            <w:tcW w:w="534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t>10</w:t>
            </w:r>
          </w:p>
        </w:tc>
        <w:tc>
          <w:tcPr>
            <w:tcW w:w="7405" w:type="dxa"/>
            <w:vAlign w:val="center"/>
          </w:tcPr>
          <w:p w:rsidR="002454A2" w:rsidRPr="00B75503" w:rsidRDefault="002454A2" w:rsidP="002454A2">
            <w:r>
              <w:t>Масса. Единицы массы. Сосуды. Сообщающие сосуды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2454A2" w:rsidRPr="00B75503" w:rsidRDefault="002454A2" w:rsidP="002454A2">
            <w:pPr>
              <w:jc w:val="center"/>
            </w:pPr>
            <w:r>
              <w:t>0 уч. (0%)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454A2" w:rsidRPr="00B75503" w:rsidRDefault="002454A2" w:rsidP="002454A2">
            <w:pPr>
              <w:jc w:val="center"/>
            </w:pPr>
            <w:r>
              <w:t>3 уч  (100%)</w:t>
            </w:r>
          </w:p>
        </w:tc>
      </w:tr>
      <w:tr w:rsidR="002454A2" w:rsidRPr="00B75503" w:rsidTr="002454A2">
        <w:trPr>
          <w:trHeight w:val="70"/>
        </w:trPr>
        <w:tc>
          <w:tcPr>
            <w:tcW w:w="534" w:type="dxa"/>
            <w:vAlign w:val="center"/>
          </w:tcPr>
          <w:p w:rsidR="002454A2" w:rsidRDefault="002454A2" w:rsidP="002454A2">
            <w:pPr>
              <w:jc w:val="center"/>
            </w:pPr>
            <w:r>
              <w:t>11</w:t>
            </w:r>
          </w:p>
        </w:tc>
        <w:tc>
          <w:tcPr>
            <w:tcW w:w="7405" w:type="dxa"/>
            <w:vAlign w:val="center"/>
          </w:tcPr>
          <w:p w:rsidR="002454A2" w:rsidRPr="0009539D" w:rsidRDefault="002454A2" w:rsidP="002454A2">
            <w:r>
              <w:t>Расчет давления жидкости на одно из стен сосудов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2454A2" w:rsidRPr="00B75503" w:rsidRDefault="002454A2" w:rsidP="002454A2">
            <w:pPr>
              <w:jc w:val="center"/>
            </w:pPr>
            <w:r>
              <w:t>0 уч. (0%)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454A2" w:rsidRPr="00B75503" w:rsidRDefault="002454A2" w:rsidP="002454A2">
            <w:pPr>
              <w:jc w:val="center"/>
            </w:pPr>
            <w:r>
              <w:t>3 уч. (100%)</w:t>
            </w:r>
          </w:p>
        </w:tc>
      </w:tr>
    </w:tbl>
    <w:p w:rsidR="002454A2" w:rsidRPr="00C75FFB" w:rsidRDefault="002454A2" w:rsidP="002454A2">
      <w:pPr>
        <w:keepNext/>
        <w:keepLines/>
        <w:spacing w:before="120" w:after="120" w:line="255" w:lineRule="atLeast"/>
        <w:outlineLvl w:val="2"/>
        <w:rPr>
          <w:rFonts w:eastAsia="Times New Roman" w:cs="Times New Roman"/>
          <w:b/>
          <w:sz w:val="18"/>
          <w:szCs w:val="24"/>
        </w:rPr>
      </w:pPr>
    </w:p>
    <w:p w:rsidR="002454A2" w:rsidRDefault="002454A2" w:rsidP="002454A2">
      <w:pPr>
        <w:keepNext/>
        <w:keepLines/>
        <w:spacing w:before="120" w:after="120" w:line="255" w:lineRule="atLeast"/>
        <w:outlineLvl w:val="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Система оценивания выполнения отдельных заданий и работы в целом</w:t>
      </w:r>
    </w:p>
    <w:p w:rsidR="002454A2" w:rsidRPr="00DD59F6" w:rsidRDefault="002454A2" w:rsidP="002454A2">
      <w:pPr>
        <w:keepNext/>
        <w:keepLines/>
        <w:spacing w:before="120" w:after="120" w:line="255" w:lineRule="atLeast"/>
        <w:outlineLvl w:val="2"/>
        <w:rPr>
          <w:rFonts w:eastAsia="Times New Roman" w:cs="Times New Roman"/>
          <w:sz w:val="24"/>
          <w:szCs w:val="24"/>
        </w:rPr>
      </w:pPr>
      <w:r w:rsidRPr="00DD59F6">
        <w:rPr>
          <w:rFonts w:eastAsia="Times New Roman" w:cs="Times New Roman"/>
          <w:sz w:val="24"/>
          <w:szCs w:val="24"/>
        </w:rPr>
        <w:t xml:space="preserve">Рекомендации по переводу первичных баллов в отметки по пятибалльной шкале </w:t>
      </w:r>
    </w:p>
    <w:p w:rsidR="002454A2" w:rsidRPr="00DD59F6" w:rsidRDefault="002454A2" w:rsidP="002454A2">
      <w:pPr>
        <w:keepNext/>
        <w:keepLines/>
        <w:spacing w:before="120" w:after="120" w:line="255" w:lineRule="atLeast"/>
        <w:outlineLvl w:val="2"/>
        <w:rPr>
          <w:rFonts w:eastAsia="Times New Roman" w:cs="Times New Roman"/>
          <w:sz w:val="24"/>
          <w:szCs w:val="24"/>
        </w:rPr>
      </w:pPr>
      <w:r w:rsidRPr="00DD59F6">
        <w:rPr>
          <w:rFonts w:eastAsia="Times New Roman" w:cs="Times New Roman"/>
          <w:sz w:val="24"/>
          <w:szCs w:val="24"/>
        </w:rPr>
        <w:t xml:space="preserve">Отметка по пятибалльной шкале  «2» «3» «4» «5» </w:t>
      </w:r>
    </w:p>
    <w:p w:rsidR="002454A2" w:rsidRPr="00E02BEC" w:rsidRDefault="002454A2" w:rsidP="002454A2">
      <w:pPr>
        <w:keepNext/>
        <w:keepLines/>
        <w:spacing w:before="120" w:after="120" w:line="255" w:lineRule="atLeast"/>
        <w:outlineLvl w:val="2"/>
        <w:rPr>
          <w:rFonts w:eastAsia="Times New Roman" w:cs="Times New Roman"/>
          <w:sz w:val="24"/>
          <w:szCs w:val="24"/>
        </w:rPr>
      </w:pPr>
      <w:r w:rsidRPr="00DD59F6">
        <w:rPr>
          <w:rFonts w:eastAsia="Times New Roman" w:cs="Times New Roman"/>
          <w:sz w:val="24"/>
          <w:szCs w:val="24"/>
        </w:rPr>
        <w:t xml:space="preserve">Первичные баллы </w:t>
      </w:r>
      <w:r>
        <w:rPr>
          <w:rFonts w:eastAsia="Times New Roman" w:cs="Times New Roman"/>
          <w:sz w:val="24"/>
          <w:szCs w:val="24"/>
        </w:rPr>
        <w:t xml:space="preserve"> 0 – 4   5 – 78</w:t>
      </w:r>
      <w:r w:rsidRPr="00DD59F6">
        <w:rPr>
          <w:rFonts w:eastAsia="Times New Roman" w:cs="Times New Roman"/>
          <w:sz w:val="24"/>
          <w:szCs w:val="24"/>
        </w:rPr>
        <w:t xml:space="preserve"> – </w:t>
      </w:r>
      <w:r>
        <w:rPr>
          <w:rFonts w:eastAsia="Times New Roman" w:cs="Times New Roman"/>
          <w:sz w:val="24"/>
          <w:szCs w:val="24"/>
        </w:rPr>
        <w:t xml:space="preserve">10 11 – 18 </w:t>
      </w:r>
    </w:p>
    <w:p w:rsidR="002454A2" w:rsidRPr="00484E01" w:rsidRDefault="002454A2" w:rsidP="002454A2">
      <w:pPr>
        <w:keepNext/>
        <w:keepLines/>
        <w:spacing w:before="120" w:after="120" w:line="255" w:lineRule="atLeast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3A4595">
        <w:rPr>
          <w:rFonts w:eastAsia="Times New Roman" w:cs="Times New Roman"/>
          <w:sz w:val="24"/>
          <w:szCs w:val="24"/>
        </w:rPr>
        <w:t>Пути  повышения  качества  знаний  по предмету:</w:t>
      </w:r>
    </w:p>
    <w:p w:rsidR="002454A2" w:rsidRPr="00C75FFB" w:rsidRDefault="002454A2" w:rsidP="002454A2">
      <w:pPr>
        <w:numPr>
          <w:ilvl w:val="0"/>
          <w:numId w:val="16"/>
        </w:numPr>
        <w:spacing w:before="100" w:beforeAutospacing="1" w:after="100" w:afterAutospacing="1" w:line="240" w:lineRule="atLeast"/>
        <w:ind w:left="-142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</w:rPr>
        <w:tab/>
      </w:r>
      <w:r w:rsidRPr="00C75FFB">
        <w:rPr>
          <w:rFonts w:eastAsia="Times New Roman" w:cs="Times New Roman"/>
          <w:sz w:val="24"/>
          <w:szCs w:val="24"/>
          <w:lang w:eastAsia="ru-RU"/>
        </w:rPr>
        <w:t>Учитывать рекомендации государственного образовательного стандарта и школьных программ по физики и добиваться усвоения всеми учащимися.</w:t>
      </w:r>
    </w:p>
    <w:p w:rsidR="002454A2" w:rsidRPr="00C75FFB" w:rsidRDefault="002454A2" w:rsidP="002454A2">
      <w:pPr>
        <w:pStyle w:val="a4"/>
        <w:numPr>
          <w:ilvl w:val="0"/>
          <w:numId w:val="16"/>
        </w:numPr>
        <w:spacing w:before="100" w:beforeAutospacing="1" w:after="100" w:afterAutospacing="1" w:line="240" w:lineRule="atLeast"/>
        <w:ind w:left="-142" w:firstLine="284"/>
        <w:rPr>
          <w:rFonts w:eastAsia="Times New Roman"/>
          <w:sz w:val="24"/>
          <w:szCs w:val="24"/>
          <w:lang w:eastAsia="ru-RU"/>
        </w:rPr>
      </w:pPr>
      <w:r w:rsidRPr="00C75FFB">
        <w:rPr>
          <w:rFonts w:eastAsia="Times New Roman"/>
          <w:sz w:val="24"/>
          <w:szCs w:val="24"/>
          <w:lang w:eastAsia="ru-RU"/>
        </w:rPr>
        <w:t xml:space="preserve"> Более строго соблюдать принцип преемственности в преподавании физики с начального курса по 8 класс. Особое внимание уделять разделам программы, вызывающим наибольшие затруднения учащихся: «</w:t>
      </w:r>
      <w:r w:rsidRPr="00C75FFB">
        <w:t>Взаимные притяжение и отталкивание молекул»,«Агрегатные состояния вещества», «Сила трения»,«Небесное тело», «Скорость»,«Средняя скорость», «Масса», «Единицы массы», «Сосуды»,«Сообщающие сосуды», «Расчет давления жидкости на одно из стен сосудов»</w:t>
      </w:r>
    </w:p>
    <w:p w:rsidR="002454A2" w:rsidRPr="00C75FFB" w:rsidRDefault="002454A2" w:rsidP="002454A2">
      <w:pPr>
        <w:numPr>
          <w:ilvl w:val="0"/>
          <w:numId w:val="16"/>
        </w:numPr>
        <w:spacing w:before="100" w:beforeAutospacing="1" w:after="100" w:afterAutospacing="1" w:line="240" w:lineRule="atLeast"/>
        <w:ind w:left="-142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FFB">
        <w:rPr>
          <w:rFonts w:eastAsia="Times New Roman" w:cs="Times New Roman"/>
          <w:sz w:val="24"/>
          <w:szCs w:val="24"/>
          <w:lang w:eastAsia="ru-RU"/>
        </w:rPr>
        <w:t>Предусмотреть в 8 классе дополнительное время для повторения изученного материала, с целью подготовки учащихся к ВПР.</w:t>
      </w:r>
    </w:p>
    <w:p w:rsidR="002454A2" w:rsidRPr="00C75FFB" w:rsidRDefault="002454A2" w:rsidP="002454A2">
      <w:pPr>
        <w:numPr>
          <w:ilvl w:val="0"/>
          <w:numId w:val="16"/>
        </w:numPr>
        <w:spacing w:before="100" w:beforeAutospacing="1" w:after="100" w:afterAutospacing="1" w:line="240" w:lineRule="atLeast"/>
        <w:ind w:left="-142" w:firstLine="284"/>
        <w:rPr>
          <w:rFonts w:eastAsia="Times New Roman" w:cs="Times New Roman"/>
          <w:sz w:val="24"/>
          <w:szCs w:val="24"/>
          <w:lang w:eastAsia="ru-RU"/>
        </w:rPr>
      </w:pPr>
      <w:r w:rsidRPr="00C75FFB">
        <w:rPr>
          <w:rFonts w:eastAsia="Times New Roman" w:cs="Times New Roman"/>
          <w:sz w:val="24"/>
          <w:szCs w:val="24"/>
          <w:lang w:eastAsia="ru-RU"/>
        </w:rPr>
        <w:t> Обращать внимание на развитие таких способностей учащихся, как внимательное прочтение заданий, четкое и краткое формулирование ответов, ясное выражение мысли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2454A2" w:rsidRPr="00206E34" w:rsidRDefault="002454A2" w:rsidP="002454A2">
      <w:pPr>
        <w:jc w:val="center"/>
        <w:rPr>
          <w:b/>
          <w:sz w:val="24"/>
          <w:szCs w:val="24"/>
        </w:rPr>
      </w:pPr>
      <w:r w:rsidRPr="007E693D">
        <w:rPr>
          <w:rFonts w:eastAsia="Times New Roman" w:cs="Times New Roman"/>
          <w:sz w:val="24"/>
          <w:szCs w:val="24"/>
          <w:lang w:eastAsia="ru-RU"/>
        </w:rPr>
        <w:t>Выводы и предложения:</w:t>
      </w:r>
    </w:p>
    <w:p w:rsidR="002454A2" w:rsidRPr="00C75FFB" w:rsidRDefault="002454A2" w:rsidP="002454A2">
      <w:pPr>
        <w:pStyle w:val="a4"/>
        <w:numPr>
          <w:ilvl w:val="0"/>
          <w:numId w:val="17"/>
        </w:numPr>
        <w:spacing w:before="100" w:beforeAutospacing="1" w:after="100" w:afterAutospacing="1" w:line="240" w:lineRule="atLeast"/>
        <w:rPr>
          <w:rFonts w:eastAsia="Times New Roman"/>
          <w:sz w:val="24"/>
          <w:szCs w:val="24"/>
          <w:lang w:eastAsia="ru-RU"/>
        </w:rPr>
      </w:pPr>
      <w:r w:rsidRPr="00C75FFB">
        <w:rPr>
          <w:rFonts w:eastAsia="Times New Roman"/>
          <w:sz w:val="24"/>
          <w:szCs w:val="24"/>
          <w:lang w:eastAsia="ru-RU"/>
        </w:rPr>
        <w:t>Результаты ВПР показали низкий уровень подготовленности восьмиклассникипо физике.</w:t>
      </w:r>
    </w:p>
    <w:p w:rsidR="002454A2" w:rsidRPr="00C75FFB" w:rsidRDefault="002454A2" w:rsidP="002454A2">
      <w:pPr>
        <w:pStyle w:val="a4"/>
        <w:numPr>
          <w:ilvl w:val="0"/>
          <w:numId w:val="17"/>
        </w:numPr>
        <w:spacing w:before="100" w:beforeAutospacing="1" w:after="100" w:afterAutospacing="1" w:line="240" w:lineRule="atLeast"/>
        <w:rPr>
          <w:rFonts w:eastAsia="Times New Roman"/>
          <w:sz w:val="24"/>
          <w:szCs w:val="24"/>
          <w:lang w:eastAsia="ru-RU"/>
        </w:rPr>
      </w:pPr>
      <w:r w:rsidRPr="00C75FFB">
        <w:rPr>
          <w:rFonts w:eastAsia="Times New Roman"/>
          <w:sz w:val="24"/>
          <w:szCs w:val="24"/>
          <w:lang w:eastAsia="ru-RU"/>
        </w:rPr>
        <w:t>Классный руководитель Джафарова Э.Ш. ознакомила родителей обучающихся с результатами проверочной работы;</w:t>
      </w:r>
    </w:p>
    <w:p w:rsidR="002454A2" w:rsidRPr="00C75FFB" w:rsidRDefault="002454A2" w:rsidP="002454A2">
      <w:pPr>
        <w:pStyle w:val="a4"/>
        <w:numPr>
          <w:ilvl w:val="0"/>
          <w:numId w:val="17"/>
        </w:numPr>
        <w:spacing w:before="100" w:beforeAutospacing="1" w:after="100" w:afterAutospacing="1" w:line="240" w:lineRule="atLeast"/>
        <w:rPr>
          <w:rFonts w:eastAsia="Times New Roman"/>
          <w:sz w:val="24"/>
          <w:szCs w:val="24"/>
          <w:lang w:eastAsia="ru-RU"/>
        </w:rPr>
      </w:pPr>
      <w:r w:rsidRPr="00C75FFB">
        <w:rPr>
          <w:rFonts w:eastAsia="Times New Roman"/>
          <w:sz w:val="24"/>
          <w:szCs w:val="24"/>
          <w:lang w:eastAsia="ru-RU"/>
        </w:rPr>
        <w:t xml:space="preserve">Учителю – предметнику провести коррекционную работу с учеником, показавшим низкий результат: Омарова М., Эфендиева М., Рабаданов А. </w:t>
      </w:r>
    </w:p>
    <w:p w:rsidR="002454A2" w:rsidRPr="00C75FFB" w:rsidRDefault="002454A2" w:rsidP="002454A2">
      <w:pPr>
        <w:pStyle w:val="a4"/>
        <w:numPr>
          <w:ilvl w:val="0"/>
          <w:numId w:val="17"/>
        </w:numPr>
        <w:spacing w:before="100" w:beforeAutospacing="1" w:after="100" w:afterAutospacing="1" w:line="240" w:lineRule="atLeast"/>
        <w:rPr>
          <w:rFonts w:eastAsia="Times New Roman"/>
          <w:sz w:val="24"/>
          <w:szCs w:val="24"/>
          <w:lang w:eastAsia="ru-RU"/>
        </w:rPr>
      </w:pPr>
      <w:r w:rsidRPr="00C75FFB">
        <w:rPr>
          <w:rFonts w:eastAsia="Times New Roman"/>
          <w:sz w:val="24"/>
          <w:szCs w:val="24"/>
          <w:lang w:eastAsia="ru-RU"/>
        </w:rPr>
        <w:t>Повторить темы: «</w:t>
      </w:r>
      <w:r w:rsidRPr="00C75FFB">
        <w:rPr>
          <w:sz w:val="24"/>
          <w:szCs w:val="24"/>
        </w:rPr>
        <w:t>Взаимные притяжение и отталкивание молекул», «Агрегатные состояния вещества», «Сила трения», «Небесное тело», «Скорость», «Средняя скорость», «Масса»,  «Единицы массы», «Сосуды», «Сообщающие сосуды», «Расчет давления жидкости на одно из стен сосудов»</w:t>
      </w:r>
    </w:p>
    <w:p w:rsidR="002454A2" w:rsidRPr="00917849" w:rsidRDefault="002454A2" w:rsidP="002454A2">
      <w:pPr>
        <w:jc w:val="center"/>
        <w:rPr>
          <w:i/>
          <w:sz w:val="24"/>
        </w:rPr>
      </w:pPr>
      <w:r w:rsidRPr="00917849">
        <w:rPr>
          <w:i/>
          <w:sz w:val="24"/>
        </w:rPr>
        <w:t>Пути повышения качества знаний по предмету:</w:t>
      </w:r>
    </w:p>
    <w:p w:rsidR="002454A2" w:rsidRDefault="002454A2" w:rsidP="002454A2">
      <w:r>
        <w:lastRenderedPageBreak/>
        <w:t>•</w:t>
      </w:r>
      <w:r>
        <w:tab/>
        <w:t>Провести работу над ошибками совместно с учителем.</w:t>
      </w:r>
    </w:p>
    <w:p w:rsidR="002454A2" w:rsidRDefault="002454A2" w:rsidP="002454A2">
      <w:r>
        <w:t>•</w:t>
      </w:r>
      <w:r>
        <w:tab/>
        <w:t>Провести подробный анализ и решение заданий, аналогичных заданиям ВПР</w:t>
      </w:r>
    </w:p>
    <w:p w:rsidR="002454A2" w:rsidRDefault="002454A2" w:rsidP="002454A2">
      <w:r>
        <w:t>•</w:t>
      </w:r>
      <w:r>
        <w:tab/>
        <w:t>Повторить теоретические сведения по всем разделам физики за 7 класс.</w:t>
      </w:r>
    </w:p>
    <w:p w:rsidR="009536AB" w:rsidRPr="007E0F94" w:rsidRDefault="009536AB" w:rsidP="009536AB">
      <w:pPr>
        <w:rPr>
          <w:color w:val="7030A0"/>
        </w:rPr>
      </w:pPr>
    </w:p>
    <w:p w:rsidR="002454A2" w:rsidRPr="007E0F94" w:rsidRDefault="002454A2" w:rsidP="002454A2">
      <w:pPr>
        <w:spacing w:line="216" w:lineRule="auto"/>
        <w:ind w:firstLine="567"/>
        <w:jc w:val="center"/>
        <w:rPr>
          <w:rFonts w:eastAsia="Times New Roman" w:cs="Times New Roman"/>
          <w:b/>
          <w:color w:val="7030A0"/>
          <w:sz w:val="24"/>
          <w:szCs w:val="24"/>
          <w:lang w:eastAsia="ru-RU"/>
        </w:rPr>
      </w:pPr>
      <w:r w:rsidRPr="007E0F94">
        <w:rPr>
          <w:rFonts w:eastAsia="Times New Roman" w:cs="Times New Roman"/>
          <w:b/>
          <w:color w:val="7030A0"/>
          <w:sz w:val="24"/>
          <w:szCs w:val="24"/>
          <w:lang w:eastAsia="ru-RU"/>
        </w:rPr>
        <w:t xml:space="preserve">Аналитическая  справка </w:t>
      </w:r>
    </w:p>
    <w:p w:rsidR="002454A2" w:rsidRPr="007E0F94" w:rsidRDefault="002454A2" w:rsidP="002454A2">
      <w:pPr>
        <w:spacing w:line="216" w:lineRule="auto"/>
        <w:ind w:firstLine="567"/>
        <w:jc w:val="center"/>
        <w:rPr>
          <w:rFonts w:eastAsia="Times New Roman" w:cs="Times New Roman"/>
          <w:b/>
          <w:color w:val="7030A0"/>
          <w:sz w:val="24"/>
          <w:szCs w:val="24"/>
          <w:lang w:eastAsia="ru-RU"/>
        </w:rPr>
      </w:pPr>
      <w:r w:rsidRPr="007E0F94">
        <w:rPr>
          <w:rFonts w:eastAsia="Times New Roman" w:cs="Times New Roman"/>
          <w:b/>
          <w:color w:val="7030A0"/>
          <w:sz w:val="24"/>
          <w:szCs w:val="24"/>
          <w:lang w:eastAsia="ru-RU"/>
        </w:rPr>
        <w:t>об итогах проведения ВПР в 9 классе (по программе 8 класса)</w:t>
      </w:r>
    </w:p>
    <w:p w:rsidR="002454A2" w:rsidRPr="007E0F94" w:rsidRDefault="002454A2" w:rsidP="002454A2">
      <w:pPr>
        <w:spacing w:line="216" w:lineRule="auto"/>
        <w:ind w:firstLine="567"/>
        <w:jc w:val="center"/>
        <w:rPr>
          <w:rFonts w:eastAsia="Times New Roman" w:cs="Times New Roman"/>
          <w:b/>
          <w:color w:val="7030A0"/>
          <w:sz w:val="24"/>
          <w:szCs w:val="24"/>
          <w:lang w:eastAsia="ru-RU"/>
        </w:rPr>
      </w:pPr>
      <w:r w:rsidRPr="007E0F94">
        <w:rPr>
          <w:rFonts w:eastAsia="Times New Roman" w:cs="Times New Roman"/>
          <w:b/>
          <w:color w:val="7030A0"/>
          <w:sz w:val="24"/>
          <w:szCs w:val="24"/>
          <w:lang w:eastAsia="ru-RU"/>
        </w:rPr>
        <w:t>МКОУ «Иммунная ООШ» в 2020 – 2021 учебном году</w:t>
      </w:r>
    </w:p>
    <w:p w:rsidR="002454A2" w:rsidRPr="007E0F94" w:rsidRDefault="002454A2" w:rsidP="002454A2">
      <w:pPr>
        <w:jc w:val="center"/>
        <w:rPr>
          <w:rFonts w:eastAsia="Times New Roman" w:cs="Times New Roman"/>
          <w:b/>
          <w:color w:val="7030A0"/>
          <w:sz w:val="24"/>
          <w:szCs w:val="24"/>
          <w:lang w:eastAsia="ru-RU"/>
        </w:rPr>
      </w:pPr>
      <w:r w:rsidRPr="007E0F94">
        <w:rPr>
          <w:rFonts w:eastAsia="Times New Roman" w:cs="Times New Roman"/>
          <w:b/>
          <w:color w:val="7030A0"/>
          <w:sz w:val="24"/>
          <w:szCs w:val="24"/>
          <w:lang w:eastAsia="ru-RU"/>
        </w:rPr>
        <w:t>ФИЗИКА</w:t>
      </w:r>
    </w:p>
    <w:p w:rsidR="002454A2" w:rsidRPr="003A4595" w:rsidRDefault="002454A2" w:rsidP="002454A2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Класс – 9</w:t>
      </w:r>
    </w:p>
    <w:p w:rsidR="002454A2" w:rsidRPr="003A4595" w:rsidRDefault="002454A2" w:rsidP="002454A2">
      <w:pPr>
        <w:rPr>
          <w:rFonts w:eastAsia="Times New Roman" w:cs="Times New Roman"/>
          <w:sz w:val="24"/>
          <w:szCs w:val="24"/>
          <w:lang w:eastAsia="ru-RU"/>
        </w:rPr>
      </w:pPr>
      <w:r w:rsidRPr="003A4595">
        <w:rPr>
          <w:rFonts w:eastAsia="Times New Roman" w:cs="Times New Roman"/>
          <w:sz w:val="24"/>
          <w:szCs w:val="24"/>
          <w:lang w:eastAsia="ru-RU"/>
        </w:rPr>
        <w:t>Учитель: Джумакова В.А.</w:t>
      </w:r>
    </w:p>
    <w:p w:rsidR="002454A2" w:rsidRPr="003A4595" w:rsidRDefault="002454A2" w:rsidP="002454A2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Дата выполнения: 6.10.2020</w:t>
      </w:r>
      <w:r w:rsidRPr="003A4595">
        <w:rPr>
          <w:rFonts w:eastAsia="Times New Roman" w:cs="Times New Roman"/>
          <w:sz w:val="24"/>
          <w:szCs w:val="24"/>
          <w:lang w:eastAsia="ru-RU"/>
        </w:rPr>
        <w:t xml:space="preserve"> г.</w:t>
      </w:r>
    </w:p>
    <w:p w:rsidR="002454A2" w:rsidRPr="003A4595" w:rsidRDefault="002454A2" w:rsidP="002454A2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Выполнили работу: 5</w:t>
      </w:r>
    </w:p>
    <w:p w:rsidR="002454A2" w:rsidRPr="003A4595" w:rsidRDefault="002454A2" w:rsidP="002454A2">
      <w:pPr>
        <w:rPr>
          <w:rFonts w:eastAsia="Times New Roman" w:cs="Times New Roman"/>
          <w:noProof/>
          <w:sz w:val="24"/>
          <w:szCs w:val="24"/>
          <w:lang w:eastAsia="ru-RU"/>
        </w:rPr>
      </w:pPr>
      <w:r w:rsidRPr="003A4595">
        <w:rPr>
          <w:rFonts w:eastAsia="Times New Roman" w:cs="Times New Roman"/>
          <w:noProof/>
          <w:sz w:val="24"/>
          <w:szCs w:val="24"/>
          <w:lang w:eastAsia="ru-RU"/>
        </w:rPr>
        <w:t>Максим</w:t>
      </w:r>
      <w:r>
        <w:rPr>
          <w:rFonts w:eastAsia="Times New Roman" w:cs="Times New Roman"/>
          <w:noProof/>
          <w:sz w:val="24"/>
          <w:szCs w:val="24"/>
          <w:lang w:eastAsia="ru-RU"/>
        </w:rPr>
        <w:t>альный балл за работу – 18</w:t>
      </w:r>
    </w:p>
    <w:p w:rsidR="002454A2" w:rsidRPr="003A4595" w:rsidRDefault="002454A2" w:rsidP="002454A2">
      <w:pPr>
        <w:rPr>
          <w:rFonts w:eastAsia="Times New Roman" w:cs="Times New Roman"/>
          <w:noProof/>
          <w:sz w:val="24"/>
          <w:szCs w:val="24"/>
          <w:lang w:eastAsia="ru-RU"/>
        </w:rPr>
      </w:pPr>
      <w:r w:rsidRPr="003A4595">
        <w:rPr>
          <w:rFonts w:eastAsia="Times New Roman" w:cs="Times New Roman"/>
          <w:noProof/>
          <w:sz w:val="24"/>
          <w:szCs w:val="24"/>
          <w:lang w:eastAsia="ru-RU"/>
        </w:rPr>
        <w:t>Цель анализа: получение данных, позволяющих преставить уровень образов</w:t>
      </w:r>
      <w:r>
        <w:rPr>
          <w:rFonts w:eastAsia="Times New Roman" w:cs="Times New Roman"/>
          <w:noProof/>
          <w:sz w:val="24"/>
          <w:szCs w:val="24"/>
          <w:lang w:eastAsia="ru-RU"/>
        </w:rPr>
        <w:t>ательных достижений по физике</w:t>
      </w:r>
      <w:r w:rsidRPr="003A4595">
        <w:rPr>
          <w:rFonts w:eastAsia="Times New Roman" w:cs="Times New Roman"/>
          <w:noProof/>
          <w:sz w:val="24"/>
          <w:szCs w:val="24"/>
          <w:lang w:eastAsia="ru-RU"/>
        </w:rPr>
        <w:t>, выявить недостатки.</w:t>
      </w:r>
    </w:p>
    <w:p w:rsidR="002454A2" w:rsidRPr="00521137" w:rsidRDefault="002454A2" w:rsidP="002454A2">
      <w:pPr>
        <w:shd w:val="clear" w:color="auto" w:fill="FFFFFF"/>
        <w:rPr>
          <w:rFonts w:eastAsia="Times New Roman" w:cs="Times New Roman"/>
          <w:b/>
          <w:bCs/>
          <w:sz w:val="14"/>
          <w:szCs w:val="24"/>
          <w:lang w:eastAsia="ru-RU"/>
        </w:rPr>
      </w:pPr>
    </w:p>
    <w:p w:rsidR="002454A2" w:rsidRPr="003A4595" w:rsidRDefault="002454A2" w:rsidP="002454A2">
      <w:pPr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3A4595">
        <w:rPr>
          <w:rFonts w:eastAsia="Times New Roman" w:cs="Times New Roman"/>
          <w:b/>
          <w:sz w:val="24"/>
          <w:szCs w:val="24"/>
          <w:lang w:eastAsia="ru-RU"/>
        </w:rPr>
        <w:t xml:space="preserve">I. Качественная оценка результатов выполнения проверочной работы по истории </w:t>
      </w:r>
    </w:p>
    <w:p w:rsidR="002454A2" w:rsidRPr="003A4595" w:rsidRDefault="002454A2" w:rsidP="002454A2">
      <w:pPr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3A4595">
        <w:rPr>
          <w:rFonts w:eastAsia="Times New Roman" w:cs="Times New Roman"/>
          <w:b/>
          <w:sz w:val="24"/>
          <w:szCs w:val="24"/>
          <w:lang w:eastAsia="ru-RU"/>
        </w:rPr>
        <w:t>1.Показатели участия:</w:t>
      </w:r>
    </w:p>
    <w:tbl>
      <w:tblPr>
        <w:tblW w:w="0" w:type="auto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0"/>
        <w:gridCol w:w="2976"/>
        <w:gridCol w:w="3024"/>
      </w:tblGrid>
      <w:tr w:rsidR="002454A2" w:rsidRPr="003A4595" w:rsidTr="002454A2">
        <w:trPr>
          <w:trHeight w:val="244"/>
        </w:trPr>
        <w:tc>
          <w:tcPr>
            <w:tcW w:w="3166" w:type="dxa"/>
            <w:vMerge w:val="restart"/>
          </w:tcPr>
          <w:p w:rsidR="002454A2" w:rsidRPr="003A4595" w:rsidRDefault="002454A2" w:rsidP="002454A2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3167" w:type="dxa"/>
            <w:vMerge w:val="restart"/>
          </w:tcPr>
          <w:p w:rsidR="002454A2" w:rsidRPr="003A4595" w:rsidRDefault="002454A2" w:rsidP="002454A2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sz w:val="24"/>
                <w:szCs w:val="24"/>
                <w:lang w:eastAsia="ru-RU"/>
              </w:rPr>
              <w:t>Участвовали в ВПР</w:t>
            </w:r>
          </w:p>
        </w:tc>
        <w:tc>
          <w:tcPr>
            <w:tcW w:w="3196" w:type="dxa"/>
          </w:tcPr>
          <w:p w:rsidR="002454A2" w:rsidRPr="003A4595" w:rsidRDefault="002454A2" w:rsidP="002454A2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sz w:val="24"/>
                <w:szCs w:val="24"/>
                <w:lang w:eastAsia="ru-RU"/>
              </w:rPr>
              <w:t>Не участвовали</w:t>
            </w:r>
          </w:p>
        </w:tc>
      </w:tr>
      <w:tr w:rsidR="002454A2" w:rsidRPr="003A4595" w:rsidTr="002454A2">
        <w:trPr>
          <w:trHeight w:val="146"/>
        </w:trPr>
        <w:tc>
          <w:tcPr>
            <w:tcW w:w="3166" w:type="dxa"/>
            <w:vMerge/>
          </w:tcPr>
          <w:p w:rsidR="002454A2" w:rsidRPr="003A4595" w:rsidRDefault="002454A2" w:rsidP="002454A2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:rsidR="002454A2" w:rsidRPr="003A4595" w:rsidRDefault="002454A2" w:rsidP="002454A2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</w:tcPr>
          <w:p w:rsidR="002454A2" w:rsidRPr="003A4595" w:rsidRDefault="002454A2" w:rsidP="002454A2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sz w:val="24"/>
                <w:szCs w:val="24"/>
                <w:lang w:eastAsia="ru-RU"/>
              </w:rPr>
              <w:t>По уважительной причине</w:t>
            </w:r>
          </w:p>
        </w:tc>
      </w:tr>
      <w:tr w:rsidR="002454A2" w:rsidRPr="003A4595" w:rsidTr="002454A2">
        <w:trPr>
          <w:trHeight w:val="244"/>
        </w:trPr>
        <w:tc>
          <w:tcPr>
            <w:tcW w:w="3166" w:type="dxa"/>
          </w:tcPr>
          <w:p w:rsidR="002454A2" w:rsidRPr="003A4595" w:rsidRDefault="002454A2" w:rsidP="002454A2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3A4595">
              <w:rPr>
                <w:rFonts w:eastAsia="Times New Roman" w:cs="Times New Roman"/>
                <w:sz w:val="24"/>
                <w:szCs w:val="24"/>
                <w:lang w:eastAsia="ru-RU"/>
              </w:rPr>
              <w:t>чел. (100%)</w:t>
            </w:r>
          </w:p>
        </w:tc>
        <w:tc>
          <w:tcPr>
            <w:tcW w:w="3167" w:type="dxa"/>
          </w:tcPr>
          <w:p w:rsidR="002454A2" w:rsidRPr="003A4595" w:rsidRDefault="002454A2" w:rsidP="002454A2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 чел. (100</w:t>
            </w:r>
            <w:r w:rsidRPr="003A4595">
              <w:rPr>
                <w:rFonts w:eastAsia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3196" w:type="dxa"/>
          </w:tcPr>
          <w:p w:rsidR="002454A2" w:rsidRPr="003A4595" w:rsidRDefault="002454A2" w:rsidP="002454A2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3A4595">
              <w:rPr>
                <w:rFonts w:eastAsia="Times New Roman" w:cs="Times New Roman"/>
                <w:sz w:val="24"/>
                <w:szCs w:val="24"/>
                <w:lang w:eastAsia="ru-RU"/>
              </w:rPr>
              <w:t>чел. (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3A4595">
              <w:rPr>
                <w:rFonts w:eastAsia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</w:tbl>
    <w:p w:rsidR="002454A2" w:rsidRPr="000A313A" w:rsidRDefault="002454A2" w:rsidP="002454A2">
      <w:pPr>
        <w:rPr>
          <w:rFonts w:eastAsia="Times New Roman" w:cs="Times New Roman"/>
          <w:b/>
          <w:i/>
          <w:sz w:val="6"/>
          <w:szCs w:val="24"/>
          <w:lang w:eastAsia="ru-RU"/>
        </w:rPr>
      </w:pPr>
    </w:p>
    <w:p w:rsidR="002454A2" w:rsidRPr="003A4595" w:rsidRDefault="002454A2" w:rsidP="002454A2">
      <w:pPr>
        <w:autoSpaceDE w:val="0"/>
        <w:autoSpaceDN w:val="0"/>
        <w:adjustRightInd w:val="0"/>
        <w:rPr>
          <w:rFonts w:eastAsia="Times New Roman" w:cs="Times New Roman"/>
          <w:b/>
          <w:sz w:val="24"/>
          <w:szCs w:val="24"/>
          <w:lang w:eastAsia="ru-RU"/>
        </w:rPr>
      </w:pPr>
      <w:r w:rsidRPr="003A4595">
        <w:rPr>
          <w:rFonts w:eastAsia="Times New Roman" w:cs="Times New Roman"/>
          <w:b/>
          <w:sz w:val="24"/>
          <w:szCs w:val="24"/>
          <w:lang w:eastAsia="ru-RU"/>
        </w:rPr>
        <w:t xml:space="preserve">Максимальный балл за работу – </w:t>
      </w:r>
      <w:r>
        <w:rPr>
          <w:rFonts w:eastAsia="Times New Roman" w:cs="Times New Roman"/>
          <w:b/>
          <w:sz w:val="24"/>
          <w:szCs w:val="24"/>
          <w:lang w:eastAsia="ru-RU"/>
        </w:rPr>
        <w:t>18</w:t>
      </w:r>
    </w:p>
    <w:p w:rsidR="002454A2" w:rsidRDefault="002454A2" w:rsidP="002454A2">
      <w:pPr>
        <w:shd w:val="clear" w:color="auto" w:fill="FFFFFF"/>
        <w:rPr>
          <w:rFonts w:eastAsia="Times New Roman" w:cs="Times New Roman"/>
          <w:bCs/>
          <w:sz w:val="24"/>
          <w:szCs w:val="24"/>
          <w:lang w:eastAsia="ru-RU"/>
        </w:rPr>
      </w:pPr>
      <w:r w:rsidRPr="00CB6B91">
        <w:rPr>
          <w:rFonts w:eastAsia="Times New Roman" w:cs="Times New Roman"/>
          <w:bCs/>
          <w:sz w:val="24"/>
          <w:szCs w:val="24"/>
          <w:lang w:eastAsia="ru-RU"/>
        </w:rPr>
        <w:t>Полный  правильный  от</w:t>
      </w:r>
      <w:r>
        <w:rPr>
          <w:rFonts w:eastAsia="Times New Roman" w:cs="Times New Roman"/>
          <w:bCs/>
          <w:sz w:val="24"/>
          <w:szCs w:val="24"/>
          <w:lang w:eastAsia="ru-RU"/>
        </w:rPr>
        <w:t>вет  на  каждое  из  заданий 1, 2, 3, 4, 5, 8</w:t>
      </w:r>
      <w:r w:rsidRPr="00CB6B91">
        <w:rPr>
          <w:rFonts w:eastAsia="Times New Roman" w:cs="Times New Roman"/>
          <w:bCs/>
          <w:sz w:val="24"/>
          <w:szCs w:val="24"/>
          <w:lang w:eastAsia="ru-RU"/>
        </w:rPr>
        <w:t xml:space="preserve">оценивается 1 баллом.  </w:t>
      </w:r>
    </w:p>
    <w:p w:rsidR="002454A2" w:rsidRPr="00CB6B91" w:rsidRDefault="002454A2" w:rsidP="002454A2">
      <w:pPr>
        <w:shd w:val="clear" w:color="auto" w:fill="FFFFFF"/>
        <w:rPr>
          <w:rFonts w:eastAsia="Times New Roman" w:cs="Times New Roman"/>
          <w:bCs/>
          <w:sz w:val="24"/>
          <w:szCs w:val="24"/>
          <w:lang w:eastAsia="ru-RU"/>
        </w:rPr>
      </w:pPr>
      <w:r w:rsidRPr="00CB6B91">
        <w:rPr>
          <w:rFonts w:eastAsia="Times New Roman" w:cs="Times New Roman"/>
          <w:bCs/>
          <w:sz w:val="24"/>
          <w:szCs w:val="24"/>
          <w:lang w:eastAsia="ru-RU"/>
        </w:rPr>
        <w:t>Если  в  ответе  допущена  хотя  бы  одн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а  ошибка (один  из  элементов </w:t>
      </w:r>
      <w:r w:rsidRPr="00CB6B91">
        <w:rPr>
          <w:rFonts w:eastAsia="Times New Roman" w:cs="Times New Roman"/>
          <w:bCs/>
          <w:sz w:val="24"/>
          <w:szCs w:val="24"/>
          <w:lang w:eastAsia="ru-RU"/>
        </w:rPr>
        <w:t xml:space="preserve">ответа записан неправильно или не записан), выставляется 0 баллов. </w:t>
      </w:r>
    </w:p>
    <w:p w:rsidR="002454A2" w:rsidRPr="00CB6B91" w:rsidRDefault="002454A2" w:rsidP="002454A2">
      <w:pPr>
        <w:shd w:val="clear" w:color="auto" w:fill="FFFFFF"/>
        <w:rPr>
          <w:rFonts w:eastAsia="Times New Roman" w:cs="Times New Roman"/>
          <w:bCs/>
          <w:sz w:val="24"/>
          <w:szCs w:val="24"/>
          <w:lang w:eastAsia="ru-RU"/>
        </w:rPr>
      </w:pPr>
      <w:r w:rsidRPr="00CB6B91">
        <w:rPr>
          <w:rFonts w:eastAsia="Times New Roman" w:cs="Times New Roman"/>
          <w:bCs/>
          <w:sz w:val="24"/>
          <w:szCs w:val="24"/>
          <w:lang w:eastAsia="ru-RU"/>
        </w:rPr>
        <w:t>Полный правильны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й ответ на каждое из заданий 6, 7, 9 </w:t>
      </w:r>
      <w:r w:rsidRPr="00CB6B91">
        <w:rPr>
          <w:rFonts w:eastAsia="Times New Roman" w:cs="Times New Roman"/>
          <w:bCs/>
          <w:sz w:val="24"/>
          <w:szCs w:val="24"/>
          <w:lang w:eastAsia="ru-RU"/>
        </w:rPr>
        <w:t xml:space="preserve"> оценивается 2 баллами. </w:t>
      </w:r>
    </w:p>
    <w:p w:rsidR="002454A2" w:rsidRDefault="002454A2" w:rsidP="002454A2">
      <w:pPr>
        <w:shd w:val="clear" w:color="auto" w:fill="FFFFFF"/>
        <w:rPr>
          <w:rFonts w:eastAsia="Times New Roman" w:cs="Times New Roman"/>
          <w:bCs/>
          <w:sz w:val="24"/>
          <w:szCs w:val="24"/>
          <w:lang w:eastAsia="ru-RU"/>
        </w:rPr>
      </w:pPr>
      <w:r w:rsidRPr="00CB6B91">
        <w:rPr>
          <w:rFonts w:eastAsia="Times New Roman" w:cs="Times New Roman"/>
          <w:bCs/>
          <w:sz w:val="24"/>
          <w:szCs w:val="24"/>
          <w:lang w:eastAsia="ru-RU"/>
        </w:rPr>
        <w:t>Если в ответе допущена одна ошибка, выставляется 1 балл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; если допущено две ошибки или </w:t>
      </w:r>
      <w:r w:rsidRPr="00CB6B91">
        <w:rPr>
          <w:rFonts w:eastAsia="Times New Roman" w:cs="Times New Roman"/>
          <w:bCs/>
          <w:sz w:val="24"/>
          <w:szCs w:val="24"/>
          <w:lang w:eastAsia="ru-RU"/>
        </w:rPr>
        <w:t>более – 0 баллов.</w:t>
      </w:r>
    </w:p>
    <w:p w:rsidR="002454A2" w:rsidRDefault="002454A2" w:rsidP="002454A2">
      <w:pPr>
        <w:shd w:val="clear" w:color="auto" w:fill="FFFFFF"/>
        <w:rPr>
          <w:rFonts w:eastAsia="Times New Roman" w:cs="Times New Roman"/>
          <w:bCs/>
          <w:sz w:val="24"/>
          <w:szCs w:val="24"/>
          <w:lang w:eastAsia="ru-RU"/>
        </w:rPr>
      </w:pPr>
      <w:r w:rsidRPr="00CB6B91">
        <w:rPr>
          <w:rFonts w:eastAsia="Times New Roman" w:cs="Times New Roman"/>
          <w:bCs/>
          <w:sz w:val="24"/>
          <w:szCs w:val="24"/>
          <w:lang w:eastAsia="ru-RU"/>
        </w:rPr>
        <w:lastRenderedPageBreak/>
        <w:t>Полный правильны</w:t>
      </w:r>
      <w:r>
        <w:rPr>
          <w:rFonts w:eastAsia="Times New Roman" w:cs="Times New Roman"/>
          <w:bCs/>
          <w:sz w:val="24"/>
          <w:szCs w:val="24"/>
          <w:lang w:eastAsia="ru-RU"/>
        </w:rPr>
        <w:t>й ответ на каждое из заданий 10, 11 оценивается 3</w:t>
      </w:r>
      <w:r w:rsidRPr="00CB6B91">
        <w:rPr>
          <w:rFonts w:eastAsia="Times New Roman" w:cs="Times New Roman"/>
          <w:bCs/>
          <w:sz w:val="24"/>
          <w:szCs w:val="24"/>
          <w:lang w:eastAsia="ru-RU"/>
        </w:rPr>
        <w:t xml:space="preserve"> баллами</w:t>
      </w:r>
    </w:p>
    <w:p w:rsidR="002454A2" w:rsidRDefault="002454A2" w:rsidP="002454A2">
      <w:pPr>
        <w:shd w:val="clear" w:color="auto" w:fill="FFFFFF"/>
        <w:rPr>
          <w:rFonts w:eastAsia="Times New Roman" w:cs="Times New Roman"/>
          <w:bCs/>
          <w:sz w:val="24"/>
          <w:szCs w:val="24"/>
          <w:lang w:eastAsia="ru-RU"/>
        </w:rPr>
      </w:pPr>
      <w:r w:rsidRPr="00CB6B91">
        <w:rPr>
          <w:rFonts w:eastAsia="Times New Roman" w:cs="Times New Roman"/>
          <w:bCs/>
          <w:sz w:val="24"/>
          <w:szCs w:val="24"/>
          <w:lang w:eastAsia="ru-RU"/>
        </w:rPr>
        <w:t>Если в ответе допущена одна ошибка, выставляется 1 балл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; если допущено две ошибки или </w:t>
      </w:r>
      <w:r w:rsidRPr="00CB6B91">
        <w:rPr>
          <w:rFonts w:eastAsia="Times New Roman" w:cs="Times New Roman"/>
          <w:bCs/>
          <w:sz w:val="24"/>
          <w:szCs w:val="24"/>
          <w:lang w:eastAsia="ru-RU"/>
        </w:rPr>
        <w:t>более – 0 баллов.</w:t>
      </w:r>
    </w:p>
    <w:p w:rsidR="002454A2" w:rsidRPr="00CB6B91" w:rsidRDefault="002454A2" w:rsidP="002454A2">
      <w:pPr>
        <w:shd w:val="clear" w:color="auto" w:fill="FFFFFF"/>
        <w:rPr>
          <w:rFonts w:eastAsia="Times New Roman" w:cs="Times New Roman"/>
          <w:bCs/>
          <w:sz w:val="24"/>
          <w:szCs w:val="24"/>
          <w:lang w:eastAsia="ru-RU"/>
        </w:rPr>
      </w:pPr>
    </w:p>
    <w:p w:rsidR="002454A2" w:rsidRPr="000A313A" w:rsidRDefault="002454A2" w:rsidP="002454A2">
      <w:pPr>
        <w:shd w:val="clear" w:color="auto" w:fill="FFFFFF"/>
        <w:jc w:val="center"/>
        <w:rPr>
          <w:rFonts w:eastAsia="Times New Roman" w:cs="Times New Roman"/>
          <w:b/>
          <w:bCs/>
          <w:sz w:val="14"/>
          <w:szCs w:val="24"/>
          <w:lang w:eastAsia="ru-RU"/>
        </w:rPr>
      </w:pPr>
    </w:p>
    <w:p w:rsidR="002454A2" w:rsidRPr="003A4595" w:rsidRDefault="002454A2" w:rsidP="002454A2">
      <w:pPr>
        <w:shd w:val="clear" w:color="auto" w:fill="FFFFFF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A4595">
        <w:rPr>
          <w:rFonts w:eastAsia="Times New Roman" w:cs="Times New Roman"/>
          <w:b/>
          <w:bCs/>
          <w:sz w:val="24"/>
          <w:szCs w:val="24"/>
          <w:lang w:eastAsia="ru-RU"/>
        </w:rPr>
        <w:t>Общие результаты выполнения:</w:t>
      </w:r>
    </w:p>
    <w:p w:rsidR="002454A2" w:rsidRPr="003A4595" w:rsidRDefault="002454A2" w:rsidP="002454A2">
      <w:pPr>
        <w:shd w:val="clear" w:color="auto" w:fill="FFFFFF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Style w:val="11"/>
        <w:tblW w:w="11961" w:type="dxa"/>
        <w:tblInd w:w="-885" w:type="dxa"/>
        <w:tblLayout w:type="fixed"/>
        <w:tblLook w:val="04A0"/>
      </w:tblPr>
      <w:tblGrid>
        <w:gridCol w:w="1277"/>
        <w:gridCol w:w="1417"/>
        <w:gridCol w:w="2835"/>
        <w:gridCol w:w="426"/>
        <w:gridCol w:w="567"/>
        <w:gridCol w:w="425"/>
        <w:gridCol w:w="567"/>
        <w:gridCol w:w="992"/>
        <w:gridCol w:w="851"/>
        <w:gridCol w:w="2604"/>
      </w:tblGrid>
      <w:tr w:rsidR="002454A2" w:rsidRPr="003A4595" w:rsidTr="002454A2">
        <w:tc>
          <w:tcPr>
            <w:tcW w:w="1277" w:type="dxa"/>
            <w:vAlign w:val="center"/>
          </w:tcPr>
          <w:p w:rsidR="002454A2" w:rsidRPr="003A4595" w:rsidRDefault="002454A2" w:rsidP="002454A2">
            <w:pPr>
              <w:widowControl w:val="0"/>
              <w:ind w:left="117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Класс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54A2" w:rsidRPr="003A4595" w:rsidRDefault="002454A2" w:rsidP="002454A2">
            <w:pPr>
              <w:widowControl w:val="0"/>
              <w:ind w:left="117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Количествочеловек в классе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454A2" w:rsidRPr="003A4595" w:rsidRDefault="002454A2" w:rsidP="002454A2">
            <w:pPr>
              <w:widowControl w:val="0"/>
              <w:ind w:left="117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Количество </w:t>
            </w:r>
            <w:r w:rsidRPr="003A4595">
              <w:rPr>
                <w:rFonts w:ascii="Times New Roman" w:hAnsi="Times New Roman" w:cs="Times New Roman"/>
                <w:b/>
                <w:sz w:val="20"/>
                <w:szCs w:val="24"/>
              </w:rPr>
              <w:t>учащихся,  принявших участие в ВПР</w:t>
            </w:r>
          </w:p>
        </w:tc>
        <w:tc>
          <w:tcPr>
            <w:tcW w:w="426" w:type="dxa"/>
            <w:vAlign w:val="center"/>
          </w:tcPr>
          <w:p w:rsidR="002454A2" w:rsidRPr="003A4595" w:rsidRDefault="002454A2" w:rsidP="002454A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2454A2" w:rsidRPr="003A4595" w:rsidRDefault="002454A2" w:rsidP="002454A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4</w:t>
            </w:r>
          </w:p>
        </w:tc>
        <w:tc>
          <w:tcPr>
            <w:tcW w:w="425" w:type="dxa"/>
            <w:vAlign w:val="center"/>
          </w:tcPr>
          <w:p w:rsidR="002454A2" w:rsidRPr="003A4595" w:rsidRDefault="002454A2" w:rsidP="002454A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454A2" w:rsidRPr="003A4595" w:rsidRDefault="002454A2" w:rsidP="002454A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4A2" w:rsidRPr="003A4595" w:rsidRDefault="002454A2" w:rsidP="002454A2">
            <w:pPr>
              <w:widowControl w:val="0"/>
              <w:ind w:left="117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Успеваемость 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4A2" w:rsidRPr="003A4595" w:rsidRDefault="002454A2" w:rsidP="002454A2">
            <w:pPr>
              <w:widowControl w:val="0"/>
              <w:ind w:left="117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Качество</w:t>
            </w:r>
          </w:p>
          <w:p w:rsidR="002454A2" w:rsidRPr="003A4595" w:rsidRDefault="002454A2" w:rsidP="002454A2">
            <w:pPr>
              <w:widowControl w:val="0"/>
              <w:ind w:left="117"/>
              <w:jc w:val="center"/>
              <w:rPr>
                <w:rFonts w:cs="Times New Roman"/>
                <w:b/>
                <w:sz w:val="20"/>
                <w:szCs w:val="24"/>
                <w:lang w:val="en-US"/>
              </w:rPr>
            </w:pPr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%</w:t>
            </w: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4A2" w:rsidRPr="003A4595" w:rsidRDefault="002454A2" w:rsidP="002454A2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4595">
              <w:rPr>
                <w:rFonts w:ascii="Times New Roman" w:hAnsi="Times New Roman" w:cs="Times New Roman"/>
                <w:b/>
                <w:sz w:val="20"/>
                <w:szCs w:val="24"/>
              </w:rPr>
              <w:t>Средний балл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%</w:t>
            </w:r>
          </w:p>
        </w:tc>
      </w:tr>
      <w:tr w:rsidR="002454A2" w:rsidRPr="003A4595" w:rsidTr="002454A2">
        <w:trPr>
          <w:trHeight w:val="276"/>
        </w:trPr>
        <w:tc>
          <w:tcPr>
            <w:tcW w:w="1277" w:type="dxa"/>
            <w:vAlign w:val="center"/>
          </w:tcPr>
          <w:p w:rsidR="002454A2" w:rsidRPr="003A4595" w:rsidRDefault="002454A2" w:rsidP="002454A2">
            <w:pPr>
              <w:widowControl w:val="0"/>
              <w:ind w:left="11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54A2" w:rsidRPr="003A4595" w:rsidRDefault="002454A2" w:rsidP="002454A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454A2" w:rsidRPr="003A4595" w:rsidRDefault="002454A2" w:rsidP="002454A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2454A2" w:rsidRPr="003A4595" w:rsidRDefault="002454A2" w:rsidP="002454A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91DF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454A2" w:rsidRPr="003A4595" w:rsidRDefault="002454A2" w:rsidP="002454A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2454A2" w:rsidRPr="003A4595" w:rsidRDefault="002454A2" w:rsidP="002454A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454A2" w:rsidRPr="003A4595" w:rsidRDefault="002454A2" w:rsidP="002454A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4A2" w:rsidRPr="003A4595" w:rsidRDefault="002454A2" w:rsidP="002454A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4A2" w:rsidRPr="00A91DF9" w:rsidRDefault="002454A2" w:rsidP="002454A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4A2" w:rsidRPr="003A4595" w:rsidRDefault="002454A2" w:rsidP="002454A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2,6</w:t>
            </w:r>
          </w:p>
        </w:tc>
      </w:tr>
    </w:tbl>
    <w:p w:rsidR="002454A2" w:rsidRPr="000A313A" w:rsidRDefault="002454A2" w:rsidP="002454A2">
      <w:pPr>
        <w:shd w:val="clear" w:color="auto" w:fill="FFFFFF"/>
        <w:spacing w:line="270" w:lineRule="atLeast"/>
        <w:rPr>
          <w:rFonts w:eastAsia="Times New Roman" w:cs="Times New Roman"/>
          <w:sz w:val="12"/>
          <w:szCs w:val="24"/>
          <w:lang w:eastAsia="ru-RU"/>
        </w:rPr>
      </w:pPr>
    </w:p>
    <w:p w:rsidR="002454A2" w:rsidRPr="00A91DF9" w:rsidRDefault="002454A2" w:rsidP="002454A2">
      <w:pPr>
        <w:ind w:firstLine="708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91DF9">
        <w:rPr>
          <w:rFonts w:eastAsia="Times New Roman" w:cs="Times New Roman"/>
          <w:b/>
          <w:sz w:val="24"/>
          <w:szCs w:val="24"/>
          <w:lang w:eastAsia="ru-RU"/>
        </w:rPr>
        <w:t>Распределение первичных баллов</w:t>
      </w:r>
    </w:p>
    <w:p w:rsidR="002454A2" w:rsidRDefault="002454A2" w:rsidP="002454A2">
      <w:pPr>
        <w:spacing w:line="192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DF9">
        <w:rPr>
          <w:rFonts w:eastAsia="Times New Roman" w:cs="Times New Roman"/>
          <w:sz w:val="24"/>
          <w:szCs w:val="24"/>
          <w:lang w:eastAsia="ru-RU"/>
        </w:rPr>
        <w:t>Обучающиеся, показавшие низкие результаты</w:t>
      </w:r>
      <w:r>
        <w:rPr>
          <w:rFonts w:eastAsia="Times New Roman" w:cs="Times New Roman"/>
          <w:sz w:val="24"/>
          <w:szCs w:val="24"/>
          <w:lang w:eastAsia="ru-RU"/>
        </w:rPr>
        <w:t xml:space="preserve">: </w:t>
      </w:r>
    </w:p>
    <w:p w:rsidR="002454A2" w:rsidRDefault="002454A2" w:rsidP="002454A2">
      <w:pPr>
        <w:spacing w:line="192" w:lineRule="auto"/>
        <w:jc w:val="both"/>
        <w:rPr>
          <w:rFonts w:cs="Times New Roman"/>
          <w:sz w:val="24"/>
          <w:szCs w:val="24"/>
        </w:rPr>
      </w:pPr>
      <w:r w:rsidRPr="008A084A">
        <w:rPr>
          <w:rFonts w:cs="Times New Roman"/>
          <w:sz w:val="24"/>
          <w:szCs w:val="24"/>
        </w:rPr>
        <w:t>Картакаева М. – 6 баллов, Магомедшапиева Р. – 6 баллов</w:t>
      </w:r>
      <w:r>
        <w:rPr>
          <w:rFonts w:cs="Times New Roman"/>
          <w:szCs w:val="24"/>
        </w:rPr>
        <w:t xml:space="preserve">, </w:t>
      </w:r>
      <w:r w:rsidRPr="00295304">
        <w:rPr>
          <w:rFonts w:cs="Times New Roman"/>
          <w:sz w:val="24"/>
          <w:szCs w:val="24"/>
        </w:rPr>
        <w:t>Саадуллаева Х.</w:t>
      </w:r>
      <w:r>
        <w:rPr>
          <w:rFonts w:cs="Times New Roman"/>
          <w:sz w:val="24"/>
          <w:szCs w:val="24"/>
        </w:rPr>
        <w:t xml:space="preserve"> – 5 баллов, </w:t>
      </w:r>
    </w:p>
    <w:p w:rsidR="002454A2" w:rsidRDefault="002454A2" w:rsidP="002454A2">
      <w:pPr>
        <w:spacing w:line="192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5304">
        <w:rPr>
          <w:rFonts w:cs="Times New Roman"/>
          <w:sz w:val="24"/>
          <w:szCs w:val="24"/>
        </w:rPr>
        <w:t>Рабаданов Р.</w:t>
      </w:r>
      <w:r>
        <w:rPr>
          <w:rFonts w:cs="Times New Roman"/>
          <w:sz w:val="24"/>
          <w:szCs w:val="24"/>
        </w:rPr>
        <w:t xml:space="preserve"> – 4 балла, </w:t>
      </w:r>
      <w:r w:rsidRPr="00295304">
        <w:rPr>
          <w:rFonts w:cs="Times New Roman"/>
          <w:sz w:val="24"/>
          <w:szCs w:val="24"/>
        </w:rPr>
        <w:t>Исмаилов С.</w:t>
      </w:r>
      <w:r>
        <w:rPr>
          <w:rFonts w:cs="Times New Roman"/>
          <w:sz w:val="24"/>
          <w:szCs w:val="24"/>
        </w:rPr>
        <w:t xml:space="preserve"> – 4 балла</w:t>
      </w:r>
    </w:p>
    <w:p w:rsidR="002454A2" w:rsidRDefault="002454A2" w:rsidP="002454A2">
      <w:pPr>
        <w:spacing w:line="192" w:lineRule="auto"/>
        <w:ind w:left="142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DF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Гистограмма соответствия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аттестационных и текущих отметок</w:t>
      </w:r>
    </w:p>
    <w:tbl>
      <w:tblPr>
        <w:tblpPr w:leftFromText="180" w:rightFromText="180" w:vertAnchor="text" w:horzAnchor="page" w:tblpX="1" w:tblpY="59"/>
        <w:tblW w:w="8222" w:type="dxa"/>
        <w:tblInd w:w="143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95"/>
        <w:gridCol w:w="1984"/>
        <w:gridCol w:w="1843"/>
      </w:tblGrid>
      <w:tr w:rsidR="002454A2" w:rsidRPr="003A4595" w:rsidTr="002454A2">
        <w:trPr>
          <w:gridBefore w:val="1"/>
          <w:wBefore w:w="4395" w:type="dxa"/>
          <w:trHeight w:hRule="exact" w:val="274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Pr="003A4595" w:rsidRDefault="002454A2" w:rsidP="002454A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Pr="003A4595" w:rsidRDefault="002454A2" w:rsidP="002454A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454A2" w:rsidRPr="003A4595" w:rsidTr="002454A2">
        <w:trPr>
          <w:trHeight w:hRule="exact" w:val="276"/>
        </w:trPr>
        <w:tc>
          <w:tcPr>
            <w:tcW w:w="4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Pr="003A4595" w:rsidRDefault="002454A2" w:rsidP="002454A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Понизили ( Отм.&lt;Отм.по журналу)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Pr="004712A9" w:rsidRDefault="002454A2" w:rsidP="00245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Pr="004712A9" w:rsidRDefault="002454A2" w:rsidP="00245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454A2" w:rsidRPr="003A4595" w:rsidTr="002454A2">
        <w:trPr>
          <w:trHeight w:hRule="exact" w:val="276"/>
        </w:trPr>
        <w:tc>
          <w:tcPr>
            <w:tcW w:w="4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Pr="003A4595" w:rsidRDefault="002454A2" w:rsidP="002454A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Подтвердили(Отм.=Отм.по журналу)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Pr="004712A9" w:rsidRDefault="002454A2" w:rsidP="00245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Pr="004712A9" w:rsidRDefault="002454A2" w:rsidP="00245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54A2" w:rsidRPr="003A4595" w:rsidTr="002454A2">
        <w:trPr>
          <w:trHeight w:hRule="exact" w:val="325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Pr="003A4595" w:rsidRDefault="002454A2" w:rsidP="002454A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Повысили (Отм.&gt;Отм.по журналу)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Pr="004712A9" w:rsidRDefault="002454A2" w:rsidP="00245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Pr="004712A9" w:rsidRDefault="002454A2" w:rsidP="00245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54A2" w:rsidRPr="003A4595" w:rsidTr="002454A2">
        <w:trPr>
          <w:trHeight w:hRule="exact" w:val="27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Default="002454A2" w:rsidP="002454A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Всего*:</w:t>
            </w:r>
          </w:p>
          <w:p w:rsidR="002454A2" w:rsidRDefault="002454A2" w:rsidP="002454A2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2454A2" w:rsidRPr="00484E01" w:rsidRDefault="002454A2" w:rsidP="002454A2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2454A2" w:rsidRPr="00484E01" w:rsidRDefault="002454A2" w:rsidP="002454A2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2454A2" w:rsidRPr="00484E01" w:rsidRDefault="002454A2" w:rsidP="002454A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84E01">
              <w:rPr>
                <w:rFonts w:eastAsia="Times New Roman" w:cs="Times New Roman"/>
                <w:szCs w:val="24"/>
                <w:lang w:eastAsia="ru-RU"/>
              </w:rPr>
              <w:t>Реестр затруднений</w:t>
            </w:r>
          </w:p>
          <w:p w:rsidR="002454A2" w:rsidRPr="00484E01" w:rsidRDefault="002454A2" w:rsidP="002454A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463F1">
              <w:rPr>
                <w:b/>
                <w:sz w:val="24"/>
                <w:szCs w:val="24"/>
              </w:rPr>
              <w:t>Реестр затруднений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Pr="003A4595" w:rsidRDefault="002454A2" w:rsidP="002454A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463F1">
              <w:rPr>
                <w:b/>
                <w:sz w:val="24"/>
                <w:szCs w:val="24"/>
              </w:rPr>
              <w:t>Реестр затруднений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454A2" w:rsidRPr="003A4595" w:rsidRDefault="002454A2" w:rsidP="002454A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100</w:t>
            </w:r>
          </w:p>
        </w:tc>
      </w:tr>
    </w:tbl>
    <w:p w:rsidR="002454A2" w:rsidRPr="00A91DF9" w:rsidRDefault="002454A2" w:rsidP="002454A2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54A2" w:rsidRDefault="002454A2" w:rsidP="002454A2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454A2" w:rsidRDefault="002454A2" w:rsidP="002454A2">
      <w:pPr>
        <w:rPr>
          <w:rFonts w:eastAsia="Times New Roman" w:cs="Times New Roman"/>
          <w:sz w:val="24"/>
          <w:szCs w:val="24"/>
          <w:lang w:eastAsia="ru-RU"/>
        </w:rPr>
      </w:pPr>
    </w:p>
    <w:p w:rsidR="002454A2" w:rsidRDefault="002454A2" w:rsidP="002454A2">
      <w:pPr>
        <w:rPr>
          <w:b/>
          <w:sz w:val="24"/>
          <w:szCs w:val="24"/>
        </w:rPr>
      </w:pPr>
    </w:p>
    <w:p w:rsidR="002454A2" w:rsidRDefault="002454A2" w:rsidP="002454A2">
      <w:pPr>
        <w:jc w:val="center"/>
        <w:rPr>
          <w:b/>
          <w:sz w:val="24"/>
          <w:szCs w:val="24"/>
        </w:rPr>
      </w:pPr>
    </w:p>
    <w:p w:rsidR="002454A2" w:rsidRDefault="002454A2" w:rsidP="002454A2">
      <w:pPr>
        <w:jc w:val="center"/>
        <w:rPr>
          <w:b/>
          <w:sz w:val="24"/>
          <w:szCs w:val="24"/>
        </w:rPr>
      </w:pPr>
    </w:p>
    <w:p w:rsidR="002454A2" w:rsidRDefault="002454A2" w:rsidP="002454A2">
      <w:pPr>
        <w:jc w:val="center"/>
        <w:rPr>
          <w:b/>
          <w:sz w:val="24"/>
          <w:szCs w:val="24"/>
        </w:rPr>
      </w:pPr>
    </w:p>
    <w:p w:rsidR="002454A2" w:rsidRDefault="002454A2" w:rsidP="002454A2">
      <w:pPr>
        <w:jc w:val="center"/>
        <w:rPr>
          <w:b/>
          <w:sz w:val="24"/>
          <w:szCs w:val="24"/>
        </w:rPr>
      </w:pPr>
      <w:r w:rsidRPr="001463F1">
        <w:rPr>
          <w:b/>
          <w:sz w:val="24"/>
          <w:szCs w:val="24"/>
        </w:rPr>
        <w:t>Реестр затруднений</w:t>
      </w:r>
    </w:p>
    <w:tbl>
      <w:tblPr>
        <w:tblStyle w:val="a5"/>
        <w:tblpPr w:leftFromText="180" w:rightFromText="180" w:vertAnchor="text" w:horzAnchor="margin" w:tblpX="-885" w:tblpY="179"/>
        <w:tblW w:w="11766" w:type="dxa"/>
        <w:tblLayout w:type="fixed"/>
        <w:tblLook w:val="04A0"/>
      </w:tblPr>
      <w:tblGrid>
        <w:gridCol w:w="1419"/>
        <w:gridCol w:w="6060"/>
        <w:gridCol w:w="1276"/>
        <w:gridCol w:w="3011"/>
      </w:tblGrid>
      <w:tr w:rsidR="002454A2" w:rsidRPr="00B75503" w:rsidTr="002454A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54A2" w:rsidRPr="00B75503" w:rsidRDefault="002454A2" w:rsidP="002454A2">
            <w:pPr>
              <w:jc w:val="center"/>
              <w:rPr>
                <w:i/>
              </w:rPr>
            </w:pPr>
            <w:r w:rsidRPr="00B75503">
              <w:t>№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54A2" w:rsidRPr="00B75503" w:rsidRDefault="002454A2" w:rsidP="002454A2">
            <w:pPr>
              <w:jc w:val="center"/>
              <w:rPr>
                <w:i/>
              </w:rPr>
            </w:pPr>
            <w:r>
              <w:t>Задания по темам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4A2" w:rsidRPr="005B36D4" w:rsidRDefault="002454A2" w:rsidP="002454A2">
            <w:pPr>
              <w:jc w:val="center"/>
            </w:pPr>
            <w:r w:rsidRPr="00B75503">
              <w:t>Справились с заданием (в том числе частично)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4A2" w:rsidRPr="005B36D4" w:rsidRDefault="002454A2" w:rsidP="002454A2">
            <w:r w:rsidRPr="00B75503">
              <w:t>Не справились с заданием</w:t>
            </w:r>
          </w:p>
        </w:tc>
      </w:tr>
      <w:tr w:rsidR="002454A2" w:rsidRPr="00B75503" w:rsidTr="002454A2">
        <w:trPr>
          <w:trHeight w:val="109"/>
        </w:trPr>
        <w:tc>
          <w:tcPr>
            <w:tcW w:w="1419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t>1</w:t>
            </w:r>
          </w:p>
        </w:tc>
        <w:tc>
          <w:tcPr>
            <w:tcW w:w="6060" w:type="dxa"/>
            <w:vAlign w:val="center"/>
          </w:tcPr>
          <w:p w:rsidR="002454A2" w:rsidRPr="00B75503" w:rsidRDefault="002454A2" w:rsidP="002454A2">
            <w:r>
              <w:t>Цена деления. Масса. Измерительные приборы</w:t>
            </w:r>
          </w:p>
        </w:tc>
        <w:tc>
          <w:tcPr>
            <w:tcW w:w="1276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t>5 уч. (100%)</w:t>
            </w:r>
          </w:p>
        </w:tc>
        <w:tc>
          <w:tcPr>
            <w:tcW w:w="3011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t>0 уч. (0%)</w:t>
            </w:r>
          </w:p>
        </w:tc>
      </w:tr>
      <w:tr w:rsidR="002454A2" w:rsidRPr="00B75503" w:rsidTr="002454A2">
        <w:trPr>
          <w:trHeight w:val="70"/>
        </w:trPr>
        <w:tc>
          <w:tcPr>
            <w:tcW w:w="1419" w:type="dxa"/>
            <w:vAlign w:val="center"/>
          </w:tcPr>
          <w:p w:rsidR="002454A2" w:rsidRDefault="002454A2" w:rsidP="002454A2">
            <w:pPr>
              <w:jc w:val="center"/>
            </w:pPr>
            <w:r>
              <w:t>2</w:t>
            </w:r>
          </w:p>
        </w:tc>
        <w:tc>
          <w:tcPr>
            <w:tcW w:w="6060" w:type="dxa"/>
            <w:vAlign w:val="center"/>
          </w:tcPr>
          <w:p w:rsidR="002454A2" w:rsidRPr="0009539D" w:rsidRDefault="002454A2" w:rsidP="002454A2">
            <w:r>
              <w:t>Теплопроводность. Излучение. Конвекция.</w:t>
            </w:r>
          </w:p>
        </w:tc>
        <w:tc>
          <w:tcPr>
            <w:tcW w:w="1276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t>3 уч. (60%)</w:t>
            </w:r>
          </w:p>
        </w:tc>
        <w:tc>
          <w:tcPr>
            <w:tcW w:w="3011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t>2 уч. (40%)</w:t>
            </w:r>
          </w:p>
        </w:tc>
      </w:tr>
      <w:tr w:rsidR="002454A2" w:rsidRPr="00B75503" w:rsidTr="002454A2">
        <w:trPr>
          <w:trHeight w:val="231"/>
        </w:trPr>
        <w:tc>
          <w:tcPr>
            <w:tcW w:w="1419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t>3</w:t>
            </w:r>
          </w:p>
        </w:tc>
        <w:tc>
          <w:tcPr>
            <w:tcW w:w="6060" w:type="dxa"/>
            <w:vAlign w:val="center"/>
          </w:tcPr>
          <w:p w:rsidR="002454A2" w:rsidRPr="00B75503" w:rsidRDefault="002454A2" w:rsidP="002454A2">
            <w:r>
              <w:t xml:space="preserve">Сила тока. Электрическое сопротивление. Мощность тока. </w:t>
            </w:r>
            <w:r>
              <w:lastRenderedPageBreak/>
              <w:t xml:space="preserve">Амперметр. Вольтметр. </w:t>
            </w:r>
          </w:p>
        </w:tc>
        <w:tc>
          <w:tcPr>
            <w:tcW w:w="1276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lastRenderedPageBreak/>
              <w:t xml:space="preserve">5 уч. </w:t>
            </w:r>
            <w:r>
              <w:lastRenderedPageBreak/>
              <w:t>(100%)</w:t>
            </w:r>
          </w:p>
        </w:tc>
        <w:tc>
          <w:tcPr>
            <w:tcW w:w="3011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lastRenderedPageBreak/>
              <w:t>0 уч. (0%)</w:t>
            </w:r>
          </w:p>
        </w:tc>
      </w:tr>
      <w:tr w:rsidR="002454A2" w:rsidRPr="00B75503" w:rsidTr="002454A2">
        <w:trPr>
          <w:trHeight w:val="115"/>
        </w:trPr>
        <w:tc>
          <w:tcPr>
            <w:tcW w:w="1419" w:type="dxa"/>
            <w:vAlign w:val="center"/>
          </w:tcPr>
          <w:p w:rsidR="002454A2" w:rsidRDefault="002454A2" w:rsidP="002454A2">
            <w:pPr>
              <w:jc w:val="center"/>
            </w:pPr>
            <w:r>
              <w:lastRenderedPageBreak/>
              <w:t>4</w:t>
            </w:r>
          </w:p>
        </w:tc>
        <w:tc>
          <w:tcPr>
            <w:tcW w:w="6060" w:type="dxa"/>
            <w:vAlign w:val="center"/>
          </w:tcPr>
          <w:p w:rsidR="002454A2" w:rsidRDefault="002454A2" w:rsidP="002454A2">
            <w:r>
              <w:t>График зависимости температуры от количества теплоты. Удельная теплоемкость вещества.</w:t>
            </w:r>
          </w:p>
        </w:tc>
        <w:tc>
          <w:tcPr>
            <w:tcW w:w="1276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t>1 уч. (20%)</w:t>
            </w:r>
          </w:p>
        </w:tc>
        <w:tc>
          <w:tcPr>
            <w:tcW w:w="3011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t>4 уч. (80%)</w:t>
            </w:r>
          </w:p>
        </w:tc>
      </w:tr>
      <w:tr w:rsidR="002454A2" w:rsidRPr="00B75503" w:rsidTr="002454A2">
        <w:trPr>
          <w:trHeight w:val="134"/>
        </w:trPr>
        <w:tc>
          <w:tcPr>
            <w:tcW w:w="1419" w:type="dxa"/>
            <w:vAlign w:val="center"/>
          </w:tcPr>
          <w:p w:rsidR="002454A2" w:rsidRDefault="002454A2" w:rsidP="002454A2">
            <w:pPr>
              <w:jc w:val="center"/>
            </w:pPr>
            <w:r>
              <w:t>5</w:t>
            </w:r>
          </w:p>
        </w:tc>
        <w:tc>
          <w:tcPr>
            <w:tcW w:w="6060" w:type="dxa"/>
            <w:vAlign w:val="center"/>
          </w:tcPr>
          <w:p w:rsidR="002454A2" w:rsidRDefault="002454A2" w:rsidP="002454A2">
            <w:r>
              <w:t>Закон Ома для участка цепи. Расчет сопротивления проводника. Резисторы</w:t>
            </w:r>
          </w:p>
        </w:tc>
        <w:tc>
          <w:tcPr>
            <w:tcW w:w="1276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t>2 уч. (40%)</w:t>
            </w:r>
          </w:p>
        </w:tc>
        <w:tc>
          <w:tcPr>
            <w:tcW w:w="3011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t>3 уч. (60%)</w:t>
            </w:r>
          </w:p>
        </w:tc>
      </w:tr>
      <w:tr w:rsidR="002454A2" w:rsidRPr="00B75503" w:rsidTr="002454A2">
        <w:trPr>
          <w:trHeight w:val="161"/>
        </w:trPr>
        <w:tc>
          <w:tcPr>
            <w:tcW w:w="1419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t>6</w:t>
            </w:r>
          </w:p>
        </w:tc>
        <w:tc>
          <w:tcPr>
            <w:tcW w:w="6060" w:type="dxa"/>
            <w:vAlign w:val="center"/>
          </w:tcPr>
          <w:p w:rsidR="002454A2" w:rsidRPr="00B75503" w:rsidRDefault="002454A2" w:rsidP="002454A2">
            <w:r>
              <w:t>Мощность электрического тока. Удельная теплота сгорания тока.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54A2" w:rsidRPr="00B75503" w:rsidRDefault="002454A2" w:rsidP="002454A2">
            <w:pPr>
              <w:jc w:val="center"/>
            </w:pPr>
            <w:r>
              <w:t>3 уч. (60%)</w:t>
            </w:r>
          </w:p>
        </w:tc>
        <w:tc>
          <w:tcPr>
            <w:tcW w:w="3011" w:type="dxa"/>
            <w:shd w:val="clear" w:color="auto" w:fill="FFFFFF" w:themeFill="background1"/>
            <w:vAlign w:val="center"/>
          </w:tcPr>
          <w:p w:rsidR="002454A2" w:rsidRPr="00B75503" w:rsidRDefault="002454A2" w:rsidP="002454A2">
            <w:pPr>
              <w:jc w:val="center"/>
            </w:pPr>
            <w:r>
              <w:t>2 уч. (40%)</w:t>
            </w:r>
          </w:p>
        </w:tc>
      </w:tr>
      <w:tr w:rsidR="002454A2" w:rsidRPr="00B75503" w:rsidTr="002454A2">
        <w:trPr>
          <w:trHeight w:val="70"/>
        </w:trPr>
        <w:tc>
          <w:tcPr>
            <w:tcW w:w="1419" w:type="dxa"/>
            <w:vAlign w:val="center"/>
          </w:tcPr>
          <w:p w:rsidR="002454A2" w:rsidRDefault="002454A2" w:rsidP="002454A2">
            <w:pPr>
              <w:jc w:val="center"/>
            </w:pPr>
            <w:r>
              <w:t>7</w:t>
            </w:r>
          </w:p>
        </w:tc>
        <w:tc>
          <w:tcPr>
            <w:tcW w:w="6060" w:type="dxa"/>
            <w:vAlign w:val="center"/>
          </w:tcPr>
          <w:p w:rsidR="002454A2" w:rsidRDefault="002454A2" w:rsidP="002454A2">
            <w:r>
              <w:t>Удельная теплота плавления металлов. Удельное электрическое сопротивление.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54A2" w:rsidRPr="00B75503" w:rsidRDefault="002454A2" w:rsidP="002454A2">
            <w:pPr>
              <w:jc w:val="center"/>
            </w:pPr>
            <w:r>
              <w:t>5 уч. (100%)</w:t>
            </w:r>
          </w:p>
        </w:tc>
        <w:tc>
          <w:tcPr>
            <w:tcW w:w="3011" w:type="dxa"/>
            <w:shd w:val="clear" w:color="auto" w:fill="FFFFFF" w:themeFill="background1"/>
            <w:vAlign w:val="center"/>
          </w:tcPr>
          <w:p w:rsidR="002454A2" w:rsidRPr="00B75503" w:rsidRDefault="002454A2" w:rsidP="002454A2">
            <w:pPr>
              <w:jc w:val="center"/>
            </w:pPr>
            <w:r>
              <w:t>0 уч. (0%)</w:t>
            </w:r>
          </w:p>
        </w:tc>
      </w:tr>
      <w:tr w:rsidR="002454A2" w:rsidRPr="00B75503" w:rsidTr="002454A2">
        <w:trPr>
          <w:trHeight w:val="70"/>
        </w:trPr>
        <w:tc>
          <w:tcPr>
            <w:tcW w:w="1419" w:type="dxa"/>
            <w:vAlign w:val="center"/>
          </w:tcPr>
          <w:p w:rsidR="002454A2" w:rsidRDefault="002454A2" w:rsidP="002454A2">
            <w:pPr>
              <w:jc w:val="center"/>
            </w:pPr>
            <w:r>
              <w:t>8</w:t>
            </w:r>
          </w:p>
        </w:tc>
        <w:tc>
          <w:tcPr>
            <w:tcW w:w="6060" w:type="dxa"/>
            <w:vAlign w:val="center"/>
          </w:tcPr>
          <w:p w:rsidR="002454A2" w:rsidRDefault="002454A2" w:rsidP="002454A2">
            <w:r>
              <w:t>Электромагнитные явления. Магнитное поле прямого тока. Электромагниты. Магнитное поле постоянных магнитов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54A2" w:rsidRPr="00B75503" w:rsidRDefault="002454A2" w:rsidP="002454A2">
            <w:pPr>
              <w:jc w:val="center"/>
            </w:pPr>
            <w:r>
              <w:t>0 уч. (0%)</w:t>
            </w:r>
          </w:p>
        </w:tc>
        <w:tc>
          <w:tcPr>
            <w:tcW w:w="3011" w:type="dxa"/>
            <w:shd w:val="clear" w:color="auto" w:fill="FFFFFF" w:themeFill="background1"/>
            <w:vAlign w:val="center"/>
          </w:tcPr>
          <w:p w:rsidR="002454A2" w:rsidRPr="00B75503" w:rsidRDefault="002454A2" w:rsidP="002454A2">
            <w:pPr>
              <w:jc w:val="center"/>
            </w:pPr>
            <w:r>
              <w:t>5 уч. (100%)</w:t>
            </w:r>
          </w:p>
        </w:tc>
      </w:tr>
      <w:tr w:rsidR="002454A2" w:rsidRPr="00B75503" w:rsidTr="002454A2">
        <w:trPr>
          <w:trHeight w:val="70"/>
        </w:trPr>
        <w:tc>
          <w:tcPr>
            <w:tcW w:w="1419" w:type="dxa"/>
            <w:vAlign w:val="center"/>
          </w:tcPr>
          <w:p w:rsidR="002454A2" w:rsidRDefault="002454A2" w:rsidP="002454A2">
            <w:pPr>
              <w:jc w:val="center"/>
            </w:pPr>
            <w:r>
              <w:t>9</w:t>
            </w:r>
          </w:p>
        </w:tc>
        <w:tc>
          <w:tcPr>
            <w:tcW w:w="6060" w:type="dxa"/>
            <w:vAlign w:val="center"/>
          </w:tcPr>
          <w:p w:rsidR="002454A2" w:rsidRDefault="002454A2" w:rsidP="002454A2">
            <w:r>
              <w:t xml:space="preserve">Плотность жидкости. Время. Средняя скорость тела.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54A2" w:rsidRPr="00B75503" w:rsidRDefault="002454A2" w:rsidP="002454A2">
            <w:pPr>
              <w:jc w:val="center"/>
            </w:pPr>
            <w:r>
              <w:t>0 уч. (0%)</w:t>
            </w:r>
          </w:p>
        </w:tc>
        <w:tc>
          <w:tcPr>
            <w:tcW w:w="3011" w:type="dxa"/>
            <w:shd w:val="clear" w:color="auto" w:fill="FFFFFF" w:themeFill="background1"/>
            <w:vAlign w:val="center"/>
          </w:tcPr>
          <w:p w:rsidR="002454A2" w:rsidRPr="00B75503" w:rsidRDefault="002454A2" w:rsidP="002454A2">
            <w:pPr>
              <w:jc w:val="center"/>
            </w:pPr>
            <w:r>
              <w:t>5 уч. (100%)</w:t>
            </w:r>
          </w:p>
        </w:tc>
      </w:tr>
      <w:tr w:rsidR="002454A2" w:rsidRPr="00B75503" w:rsidTr="002454A2">
        <w:trPr>
          <w:trHeight w:val="180"/>
        </w:trPr>
        <w:tc>
          <w:tcPr>
            <w:tcW w:w="1419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t>10</w:t>
            </w:r>
          </w:p>
        </w:tc>
        <w:tc>
          <w:tcPr>
            <w:tcW w:w="6060" w:type="dxa"/>
            <w:vAlign w:val="center"/>
          </w:tcPr>
          <w:p w:rsidR="002454A2" w:rsidRPr="00B75503" w:rsidRDefault="002454A2" w:rsidP="002454A2">
            <w:r>
              <w:t>Удельная теплота плавления. Мощность электрического тока. Электрическое сопротивление.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54A2" w:rsidRPr="00B75503" w:rsidRDefault="002454A2" w:rsidP="002454A2">
            <w:pPr>
              <w:jc w:val="center"/>
            </w:pPr>
            <w:r>
              <w:t>0 уч. (0%)</w:t>
            </w:r>
          </w:p>
        </w:tc>
        <w:tc>
          <w:tcPr>
            <w:tcW w:w="3011" w:type="dxa"/>
            <w:shd w:val="clear" w:color="auto" w:fill="FFFFFF" w:themeFill="background1"/>
            <w:vAlign w:val="center"/>
          </w:tcPr>
          <w:p w:rsidR="002454A2" w:rsidRPr="00B75503" w:rsidRDefault="002454A2" w:rsidP="002454A2">
            <w:pPr>
              <w:jc w:val="center"/>
            </w:pPr>
            <w:r>
              <w:t>5 уч. (100%)</w:t>
            </w:r>
          </w:p>
        </w:tc>
      </w:tr>
      <w:tr w:rsidR="002454A2" w:rsidRPr="00B75503" w:rsidTr="002454A2">
        <w:trPr>
          <w:trHeight w:val="70"/>
        </w:trPr>
        <w:tc>
          <w:tcPr>
            <w:tcW w:w="1419" w:type="dxa"/>
            <w:vAlign w:val="center"/>
          </w:tcPr>
          <w:p w:rsidR="002454A2" w:rsidRDefault="002454A2" w:rsidP="002454A2">
            <w:pPr>
              <w:jc w:val="center"/>
            </w:pPr>
            <w:r>
              <w:t>11</w:t>
            </w:r>
          </w:p>
        </w:tc>
        <w:tc>
          <w:tcPr>
            <w:tcW w:w="6060" w:type="dxa"/>
            <w:vAlign w:val="center"/>
          </w:tcPr>
          <w:p w:rsidR="002454A2" w:rsidRPr="0009539D" w:rsidRDefault="002454A2" w:rsidP="002454A2">
            <w:r>
              <w:t xml:space="preserve">Амперметр. Параллельное соединение проводников. Резисторы.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54A2" w:rsidRPr="00B75503" w:rsidRDefault="002454A2" w:rsidP="002454A2">
            <w:pPr>
              <w:jc w:val="center"/>
            </w:pPr>
            <w:r>
              <w:t>0 уч. (0%)</w:t>
            </w:r>
          </w:p>
        </w:tc>
        <w:tc>
          <w:tcPr>
            <w:tcW w:w="3011" w:type="dxa"/>
            <w:shd w:val="clear" w:color="auto" w:fill="FFFFFF" w:themeFill="background1"/>
            <w:vAlign w:val="center"/>
          </w:tcPr>
          <w:p w:rsidR="002454A2" w:rsidRPr="00B75503" w:rsidRDefault="002454A2" w:rsidP="002454A2">
            <w:pPr>
              <w:jc w:val="center"/>
            </w:pPr>
            <w:r>
              <w:t>5 уч. (100%)</w:t>
            </w:r>
          </w:p>
        </w:tc>
      </w:tr>
    </w:tbl>
    <w:p w:rsidR="002454A2" w:rsidRDefault="002454A2" w:rsidP="002454A2">
      <w:pPr>
        <w:keepNext/>
        <w:keepLines/>
        <w:spacing w:before="120" w:after="120" w:line="255" w:lineRule="atLeast"/>
        <w:outlineLvl w:val="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Система оценивания выполнения отдельных заданий и работы в целом</w:t>
      </w:r>
    </w:p>
    <w:p w:rsidR="002454A2" w:rsidRPr="00DD59F6" w:rsidRDefault="002454A2" w:rsidP="002454A2">
      <w:pPr>
        <w:keepNext/>
        <w:keepLines/>
        <w:spacing w:before="120" w:after="120" w:line="255" w:lineRule="atLeast"/>
        <w:outlineLvl w:val="2"/>
        <w:rPr>
          <w:rFonts w:eastAsia="Times New Roman" w:cs="Times New Roman"/>
          <w:sz w:val="24"/>
          <w:szCs w:val="24"/>
        </w:rPr>
      </w:pPr>
      <w:r w:rsidRPr="00DD59F6">
        <w:rPr>
          <w:rFonts w:eastAsia="Times New Roman" w:cs="Times New Roman"/>
          <w:sz w:val="24"/>
          <w:szCs w:val="24"/>
        </w:rPr>
        <w:t xml:space="preserve">Рекомендации по переводу первичных баллов в отметки по пятибалльной шкале </w:t>
      </w:r>
    </w:p>
    <w:p w:rsidR="002454A2" w:rsidRPr="00DD59F6" w:rsidRDefault="002454A2" w:rsidP="002454A2">
      <w:pPr>
        <w:keepNext/>
        <w:keepLines/>
        <w:spacing w:before="120" w:after="120" w:line="255" w:lineRule="atLeast"/>
        <w:outlineLvl w:val="2"/>
        <w:rPr>
          <w:rFonts w:eastAsia="Times New Roman" w:cs="Times New Roman"/>
          <w:sz w:val="24"/>
          <w:szCs w:val="24"/>
        </w:rPr>
      </w:pPr>
      <w:r w:rsidRPr="00DD59F6">
        <w:rPr>
          <w:rFonts w:eastAsia="Times New Roman" w:cs="Times New Roman"/>
          <w:sz w:val="24"/>
          <w:szCs w:val="24"/>
        </w:rPr>
        <w:t xml:space="preserve">Отметка по пятибалльной шкале  «2» «3» «4» «5» </w:t>
      </w:r>
    </w:p>
    <w:p w:rsidR="002454A2" w:rsidRPr="00E02BEC" w:rsidRDefault="002454A2" w:rsidP="002454A2">
      <w:pPr>
        <w:keepNext/>
        <w:keepLines/>
        <w:spacing w:before="120" w:after="120" w:line="255" w:lineRule="atLeast"/>
        <w:outlineLvl w:val="2"/>
        <w:rPr>
          <w:rFonts w:eastAsia="Times New Roman" w:cs="Times New Roman"/>
          <w:sz w:val="24"/>
          <w:szCs w:val="24"/>
        </w:rPr>
      </w:pPr>
      <w:r w:rsidRPr="00DD59F6">
        <w:rPr>
          <w:rFonts w:eastAsia="Times New Roman" w:cs="Times New Roman"/>
          <w:sz w:val="24"/>
          <w:szCs w:val="24"/>
        </w:rPr>
        <w:t xml:space="preserve">Первичные баллы </w:t>
      </w:r>
      <w:r>
        <w:rPr>
          <w:rFonts w:eastAsia="Times New Roman" w:cs="Times New Roman"/>
          <w:sz w:val="24"/>
          <w:szCs w:val="24"/>
        </w:rPr>
        <w:t xml:space="preserve"> 0 – 4   5 – 78</w:t>
      </w:r>
      <w:r w:rsidRPr="00DD59F6">
        <w:rPr>
          <w:rFonts w:eastAsia="Times New Roman" w:cs="Times New Roman"/>
          <w:sz w:val="24"/>
          <w:szCs w:val="24"/>
        </w:rPr>
        <w:t xml:space="preserve"> – </w:t>
      </w:r>
      <w:r>
        <w:rPr>
          <w:rFonts w:eastAsia="Times New Roman" w:cs="Times New Roman"/>
          <w:sz w:val="24"/>
          <w:szCs w:val="24"/>
        </w:rPr>
        <w:t xml:space="preserve">10 11 – 18 </w:t>
      </w:r>
    </w:p>
    <w:p w:rsidR="002454A2" w:rsidRPr="00484E01" w:rsidRDefault="002454A2" w:rsidP="002454A2">
      <w:pPr>
        <w:keepNext/>
        <w:keepLines/>
        <w:spacing w:before="120" w:after="120" w:line="255" w:lineRule="atLeast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3A4595">
        <w:rPr>
          <w:rFonts w:eastAsia="Times New Roman" w:cs="Times New Roman"/>
          <w:sz w:val="24"/>
          <w:szCs w:val="24"/>
        </w:rPr>
        <w:t>Пути  повышения  качества  знаний  по предмету:</w:t>
      </w:r>
    </w:p>
    <w:p w:rsidR="002454A2" w:rsidRPr="00C75FFB" w:rsidRDefault="002454A2" w:rsidP="002454A2">
      <w:pPr>
        <w:numPr>
          <w:ilvl w:val="0"/>
          <w:numId w:val="16"/>
        </w:numPr>
        <w:spacing w:before="100" w:beforeAutospacing="1" w:after="100" w:afterAutospacing="1" w:line="240" w:lineRule="atLeast"/>
        <w:ind w:left="-142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</w:rPr>
        <w:tab/>
      </w:r>
      <w:r w:rsidRPr="00C75FFB">
        <w:rPr>
          <w:rFonts w:eastAsia="Times New Roman" w:cs="Times New Roman"/>
          <w:sz w:val="24"/>
          <w:szCs w:val="24"/>
          <w:lang w:eastAsia="ru-RU"/>
        </w:rPr>
        <w:t>Учитывать рекомендации государственного образовательного стандарта и школьных программ по физики и добиваться усвоения всеми учащимися.</w:t>
      </w:r>
    </w:p>
    <w:p w:rsidR="002454A2" w:rsidRPr="00C75FFB" w:rsidRDefault="002454A2" w:rsidP="002454A2">
      <w:pPr>
        <w:pStyle w:val="a4"/>
        <w:numPr>
          <w:ilvl w:val="0"/>
          <w:numId w:val="16"/>
        </w:numPr>
        <w:spacing w:before="100" w:beforeAutospacing="1" w:after="100" w:afterAutospacing="1" w:line="240" w:lineRule="atLeast"/>
        <w:ind w:left="-142" w:firstLine="284"/>
        <w:rPr>
          <w:rFonts w:eastAsia="Times New Roman"/>
          <w:sz w:val="24"/>
          <w:szCs w:val="24"/>
          <w:lang w:eastAsia="ru-RU"/>
        </w:rPr>
      </w:pPr>
      <w:r w:rsidRPr="00C75FFB">
        <w:rPr>
          <w:rFonts w:eastAsia="Times New Roman"/>
          <w:sz w:val="24"/>
          <w:szCs w:val="24"/>
          <w:lang w:eastAsia="ru-RU"/>
        </w:rPr>
        <w:t xml:space="preserve"> Более строго соблюдать принцип преемственности в преподавании физики с начального курса по</w:t>
      </w:r>
      <w:r>
        <w:rPr>
          <w:rFonts w:eastAsia="Times New Roman"/>
          <w:sz w:val="24"/>
          <w:szCs w:val="24"/>
          <w:lang w:eastAsia="ru-RU"/>
        </w:rPr>
        <w:t xml:space="preserve"> 9</w:t>
      </w:r>
      <w:r w:rsidRPr="00C75FFB">
        <w:rPr>
          <w:rFonts w:eastAsia="Times New Roman"/>
          <w:sz w:val="24"/>
          <w:szCs w:val="24"/>
          <w:lang w:eastAsia="ru-RU"/>
        </w:rPr>
        <w:t xml:space="preserve"> класс. Особое внимание уделять разделам программы, вызывающим наибольшие затруднения учащихся: </w:t>
      </w:r>
      <w:r w:rsidRPr="00A06206">
        <w:rPr>
          <w:rFonts w:eastAsia="Times New Roman"/>
          <w:sz w:val="28"/>
          <w:szCs w:val="24"/>
          <w:lang w:eastAsia="ru-RU"/>
        </w:rPr>
        <w:t>«</w:t>
      </w:r>
      <w:r w:rsidRPr="00A06206">
        <w:rPr>
          <w:sz w:val="24"/>
        </w:rPr>
        <w:t>Электромагнитные явления»,«Магнитное поле прямого тока»,«Электромагниты»,«Магнитное поле постоянных магнитов», «Плотность жидкости»,«Время»,«Средняя скорость тела», «Удельная теплота плавления»,«Мощность электрического тока»,«Электрическое сопротивление», «Амперметр»,«Параллельное соединение проводников»,«Резисторы»</w:t>
      </w:r>
      <w:r>
        <w:rPr>
          <w:sz w:val="24"/>
        </w:rPr>
        <w:t>.</w:t>
      </w:r>
    </w:p>
    <w:p w:rsidR="002454A2" w:rsidRPr="00C75FFB" w:rsidRDefault="002454A2" w:rsidP="002454A2">
      <w:pPr>
        <w:numPr>
          <w:ilvl w:val="0"/>
          <w:numId w:val="16"/>
        </w:numPr>
        <w:spacing w:before="100" w:beforeAutospacing="1" w:after="100" w:afterAutospacing="1" w:line="240" w:lineRule="atLeast"/>
        <w:ind w:left="-142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Предусмотреть в 9</w:t>
      </w:r>
      <w:r w:rsidRPr="00C75FFB">
        <w:rPr>
          <w:rFonts w:eastAsia="Times New Roman" w:cs="Times New Roman"/>
          <w:sz w:val="24"/>
          <w:szCs w:val="24"/>
          <w:lang w:eastAsia="ru-RU"/>
        </w:rPr>
        <w:t xml:space="preserve"> классе дополнительное время для повторения изученного материала, с целью подготовки учащихся к ВПР.</w:t>
      </w:r>
    </w:p>
    <w:p w:rsidR="002454A2" w:rsidRPr="00C75FFB" w:rsidRDefault="002454A2" w:rsidP="002454A2">
      <w:pPr>
        <w:numPr>
          <w:ilvl w:val="0"/>
          <w:numId w:val="16"/>
        </w:numPr>
        <w:spacing w:before="100" w:beforeAutospacing="1" w:after="100" w:afterAutospacing="1" w:line="240" w:lineRule="atLeast"/>
        <w:ind w:left="-142" w:firstLine="284"/>
        <w:rPr>
          <w:rFonts w:eastAsia="Times New Roman" w:cs="Times New Roman"/>
          <w:sz w:val="24"/>
          <w:szCs w:val="24"/>
          <w:lang w:eastAsia="ru-RU"/>
        </w:rPr>
      </w:pPr>
      <w:r w:rsidRPr="00C75FFB">
        <w:rPr>
          <w:rFonts w:eastAsia="Times New Roman" w:cs="Times New Roman"/>
          <w:sz w:val="24"/>
          <w:szCs w:val="24"/>
          <w:lang w:eastAsia="ru-RU"/>
        </w:rPr>
        <w:t> Обращать внимание на развитие таких способностей учащихся, как внимательное прочтение заданий, четкое и краткое формулирование ответов, ясное выражение мысли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2454A2" w:rsidRPr="00206E34" w:rsidRDefault="002454A2" w:rsidP="002454A2">
      <w:pPr>
        <w:jc w:val="center"/>
        <w:rPr>
          <w:b/>
          <w:sz w:val="24"/>
          <w:szCs w:val="24"/>
        </w:rPr>
      </w:pPr>
      <w:r w:rsidRPr="007E693D">
        <w:rPr>
          <w:rFonts w:eastAsia="Times New Roman" w:cs="Times New Roman"/>
          <w:sz w:val="24"/>
          <w:szCs w:val="24"/>
          <w:lang w:eastAsia="ru-RU"/>
        </w:rPr>
        <w:t>Выводы и предложения:</w:t>
      </w:r>
    </w:p>
    <w:p w:rsidR="002454A2" w:rsidRPr="00C75FFB" w:rsidRDefault="002454A2" w:rsidP="002454A2">
      <w:pPr>
        <w:pStyle w:val="a4"/>
        <w:numPr>
          <w:ilvl w:val="0"/>
          <w:numId w:val="17"/>
        </w:numPr>
        <w:spacing w:before="100" w:beforeAutospacing="1" w:after="100" w:afterAutospacing="1" w:line="240" w:lineRule="atLeast"/>
        <w:rPr>
          <w:rFonts w:eastAsia="Times New Roman"/>
          <w:sz w:val="24"/>
          <w:szCs w:val="24"/>
          <w:lang w:eastAsia="ru-RU"/>
        </w:rPr>
      </w:pPr>
      <w:r w:rsidRPr="00C75FFB">
        <w:rPr>
          <w:rFonts w:eastAsia="Times New Roman"/>
          <w:sz w:val="24"/>
          <w:szCs w:val="24"/>
          <w:lang w:eastAsia="ru-RU"/>
        </w:rPr>
        <w:t>Результаты ВПР показали низкий уровень подготовленности восьмиклассникипо физике.</w:t>
      </w:r>
    </w:p>
    <w:p w:rsidR="002454A2" w:rsidRDefault="002454A2" w:rsidP="002454A2">
      <w:pPr>
        <w:pStyle w:val="a4"/>
        <w:numPr>
          <w:ilvl w:val="0"/>
          <w:numId w:val="17"/>
        </w:numPr>
        <w:spacing w:before="100" w:beforeAutospacing="1" w:after="100" w:afterAutospacing="1" w:line="240" w:lineRule="atLeast"/>
        <w:rPr>
          <w:rFonts w:eastAsia="Times New Roman"/>
          <w:sz w:val="24"/>
          <w:szCs w:val="24"/>
          <w:lang w:eastAsia="ru-RU"/>
        </w:rPr>
      </w:pPr>
      <w:r w:rsidRPr="00C75FFB">
        <w:rPr>
          <w:rFonts w:eastAsia="Times New Roman"/>
          <w:sz w:val="24"/>
          <w:szCs w:val="24"/>
          <w:lang w:eastAsia="ru-RU"/>
        </w:rPr>
        <w:t xml:space="preserve">Классный руководитель </w:t>
      </w:r>
      <w:r>
        <w:rPr>
          <w:rFonts w:eastAsia="Times New Roman"/>
          <w:sz w:val="24"/>
          <w:szCs w:val="24"/>
          <w:lang w:eastAsia="ru-RU"/>
        </w:rPr>
        <w:t>Джумалиева С.И</w:t>
      </w:r>
      <w:r w:rsidRPr="00C75FFB">
        <w:rPr>
          <w:rFonts w:eastAsia="Times New Roman"/>
          <w:sz w:val="24"/>
          <w:szCs w:val="24"/>
          <w:lang w:eastAsia="ru-RU"/>
        </w:rPr>
        <w:t>. ознакомила родителей обучающихся с результатами проверочной работы;</w:t>
      </w:r>
    </w:p>
    <w:p w:rsidR="002454A2" w:rsidRPr="00DB6BE1" w:rsidRDefault="002454A2" w:rsidP="002454A2">
      <w:pPr>
        <w:pStyle w:val="a4"/>
        <w:numPr>
          <w:ilvl w:val="0"/>
          <w:numId w:val="17"/>
        </w:numPr>
        <w:spacing w:before="100" w:beforeAutospacing="1" w:after="100" w:afterAutospacing="1" w:line="240" w:lineRule="atLeast"/>
        <w:rPr>
          <w:rFonts w:eastAsia="Times New Roman"/>
          <w:sz w:val="24"/>
          <w:szCs w:val="24"/>
          <w:lang w:eastAsia="ru-RU"/>
        </w:rPr>
      </w:pPr>
      <w:r w:rsidRPr="00DB6BE1">
        <w:rPr>
          <w:rFonts w:eastAsia="Times New Roman"/>
          <w:sz w:val="24"/>
          <w:szCs w:val="24"/>
          <w:lang w:eastAsia="ru-RU"/>
        </w:rPr>
        <w:t xml:space="preserve">Учителю – предметнику провести коррекционную работу с учеником, показавшим низкий результат: </w:t>
      </w:r>
      <w:r w:rsidRPr="00A06206">
        <w:rPr>
          <w:sz w:val="24"/>
          <w:szCs w:val="24"/>
        </w:rPr>
        <w:t>Картакаева М, Магомедшапиева Р.,</w:t>
      </w:r>
      <w:r w:rsidRPr="00DB6BE1">
        <w:rPr>
          <w:sz w:val="24"/>
          <w:szCs w:val="24"/>
        </w:rPr>
        <w:t xml:space="preserve">Саадуллаева Х., Рабаданов Р., Исмаилов С. </w:t>
      </w:r>
    </w:p>
    <w:p w:rsidR="002454A2" w:rsidRPr="00C75FFB" w:rsidRDefault="002454A2" w:rsidP="002454A2">
      <w:pPr>
        <w:pStyle w:val="a4"/>
        <w:numPr>
          <w:ilvl w:val="0"/>
          <w:numId w:val="17"/>
        </w:numPr>
        <w:spacing w:before="100" w:beforeAutospacing="1" w:after="100" w:afterAutospacing="1" w:line="240" w:lineRule="atLeast"/>
        <w:rPr>
          <w:rFonts w:eastAsia="Times New Roman"/>
          <w:sz w:val="24"/>
          <w:szCs w:val="24"/>
          <w:lang w:eastAsia="ru-RU"/>
        </w:rPr>
      </w:pPr>
      <w:r w:rsidRPr="00C75FFB">
        <w:rPr>
          <w:rFonts w:eastAsia="Times New Roman"/>
          <w:sz w:val="24"/>
          <w:szCs w:val="24"/>
          <w:lang w:eastAsia="ru-RU"/>
        </w:rPr>
        <w:t xml:space="preserve">Повторить темы: </w:t>
      </w:r>
      <w:r w:rsidRPr="00A06206">
        <w:rPr>
          <w:rFonts w:eastAsia="Times New Roman"/>
          <w:sz w:val="28"/>
          <w:szCs w:val="24"/>
          <w:lang w:eastAsia="ru-RU"/>
        </w:rPr>
        <w:t>«</w:t>
      </w:r>
      <w:r w:rsidRPr="00A06206">
        <w:rPr>
          <w:sz w:val="24"/>
        </w:rPr>
        <w:t xml:space="preserve">Электромагнитные явления», «Магнитное поле прямого тока», «Электромагниты», «Магнитное поле постоянных магнитов», «Плотность </w:t>
      </w:r>
      <w:r w:rsidRPr="00A06206">
        <w:rPr>
          <w:sz w:val="24"/>
        </w:rPr>
        <w:lastRenderedPageBreak/>
        <w:t xml:space="preserve">жидкости», «Время», «Средняя скорость тела», «Мощность электрического тока», «Электрическое сопротивление», </w:t>
      </w:r>
    </w:p>
    <w:p w:rsidR="002454A2" w:rsidRPr="00917849" w:rsidRDefault="002454A2" w:rsidP="002454A2">
      <w:pPr>
        <w:jc w:val="center"/>
        <w:rPr>
          <w:i/>
          <w:sz w:val="24"/>
        </w:rPr>
      </w:pPr>
      <w:r w:rsidRPr="00917849">
        <w:rPr>
          <w:i/>
          <w:sz w:val="24"/>
        </w:rPr>
        <w:t>Пути повышения качества знаний по предмету:</w:t>
      </w:r>
    </w:p>
    <w:p w:rsidR="002454A2" w:rsidRDefault="002454A2" w:rsidP="002454A2">
      <w:r>
        <w:t>•</w:t>
      </w:r>
      <w:r>
        <w:tab/>
        <w:t>Провести работу над ошибками совместно с учителем.</w:t>
      </w:r>
    </w:p>
    <w:p w:rsidR="002454A2" w:rsidRDefault="002454A2" w:rsidP="002454A2">
      <w:r>
        <w:t>•</w:t>
      </w:r>
      <w:r>
        <w:tab/>
        <w:t>Провести подробный анализ и решение заданий, аналогичных заданиям ВПР</w:t>
      </w:r>
    </w:p>
    <w:p w:rsidR="002454A2" w:rsidRDefault="002454A2" w:rsidP="002454A2">
      <w:r>
        <w:t>•</w:t>
      </w:r>
      <w:r>
        <w:tab/>
        <w:t>Повторить теоретические сведения по всем разделам физики за 8 класс.</w:t>
      </w:r>
    </w:p>
    <w:p w:rsidR="009536AB" w:rsidRPr="00C119D6" w:rsidRDefault="009536AB" w:rsidP="009536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6AB" w:rsidRDefault="009536AB" w:rsidP="009536AB"/>
    <w:p w:rsidR="009536AB" w:rsidRDefault="009536AB" w:rsidP="009536AB"/>
    <w:p w:rsidR="001E1D65" w:rsidRPr="00C9636A" w:rsidRDefault="001E1D65" w:rsidP="001E1D65">
      <w:pPr>
        <w:jc w:val="center"/>
        <w:rPr>
          <w:sz w:val="28"/>
          <w:szCs w:val="28"/>
        </w:rPr>
      </w:pPr>
    </w:p>
    <w:p w:rsidR="001E1D65" w:rsidRDefault="001E1D65">
      <w:pPr>
        <w:rPr>
          <w:color w:val="FF0000"/>
          <w:sz w:val="28"/>
          <w:szCs w:val="28"/>
        </w:rPr>
      </w:pPr>
    </w:p>
    <w:p w:rsidR="002454A2" w:rsidRDefault="002454A2">
      <w:pPr>
        <w:rPr>
          <w:color w:val="FF0000"/>
          <w:sz w:val="28"/>
          <w:szCs w:val="28"/>
        </w:rPr>
      </w:pPr>
    </w:p>
    <w:p w:rsidR="002454A2" w:rsidRDefault="002454A2">
      <w:pPr>
        <w:rPr>
          <w:color w:val="FF0000"/>
          <w:sz w:val="28"/>
          <w:szCs w:val="28"/>
        </w:rPr>
      </w:pPr>
    </w:p>
    <w:p w:rsidR="002454A2" w:rsidRDefault="002454A2">
      <w:pPr>
        <w:rPr>
          <w:color w:val="FF0000"/>
          <w:sz w:val="28"/>
          <w:szCs w:val="28"/>
        </w:rPr>
      </w:pPr>
    </w:p>
    <w:p w:rsidR="002454A2" w:rsidRDefault="002454A2">
      <w:pPr>
        <w:rPr>
          <w:color w:val="FF0000"/>
          <w:sz w:val="28"/>
          <w:szCs w:val="28"/>
        </w:rPr>
      </w:pPr>
    </w:p>
    <w:p w:rsidR="002454A2" w:rsidRDefault="002454A2">
      <w:pPr>
        <w:rPr>
          <w:color w:val="FF0000"/>
          <w:sz w:val="28"/>
          <w:szCs w:val="28"/>
        </w:rPr>
      </w:pPr>
    </w:p>
    <w:p w:rsidR="002454A2" w:rsidRDefault="002454A2">
      <w:pPr>
        <w:rPr>
          <w:color w:val="FF0000"/>
          <w:sz w:val="28"/>
          <w:szCs w:val="28"/>
        </w:rPr>
      </w:pPr>
    </w:p>
    <w:p w:rsidR="002454A2" w:rsidRDefault="002454A2">
      <w:pPr>
        <w:rPr>
          <w:color w:val="FF0000"/>
          <w:sz w:val="28"/>
          <w:szCs w:val="28"/>
        </w:rPr>
      </w:pPr>
    </w:p>
    <w:p w:rsidR="002454A2" w:rsidRDefault="002454A2">
      <w:pPr>
        <w:rPr>
          <w:color w:val="FF0000"/>
          <w:sz w:val="28"/>
          <w:szCs w:val="28"/>
        </w:rPr>
      </w:pPr>
    </w:p>
    <w:p w:rsidR="002454A2" w:rsidRDefault="002454A2">
      <w:pPr>
        <w:rPr>
          <w:color w:val="FF0000"/>
          <w:sz w:val="28"/>
          <w:szCs w:val="28"/>
        </w:rPr>
      </w:pPr>
    </w:p>
    <w:p w:rsidR="002454A2" w:rsidRDefault="002454A2">
      <w:pPr>
        <w:rPr>
          <w:color w:val="FF0000"/>
          <w:sz w:val="28"/>
          <w:szCs w:val="28"/>
        </w:rPr>
      </w:pPr>
    </w:p>
    <w:p w:rsidR="002454A2" w:rsidRDefault="002454A2">
      <w:pPr>
        <w:rPr>
          <w:color w:val="FF0000"/>
          <w:sz w:val="28"/>
          <w:szCs w:val="28"/>
        </w:rPr>
      </w:pPr>
    </w:p>
    <w:p w:rsidR="002454A2" w:rsidRDefault="002454A2">
      <w:pPr>
        <w:rPr>
          <w:color w:val="FF0000"/>
          <w:sz w:val="28"/>
          <w:szCs w:val="28"/>
        </w:rPr>
      </w:pPr>
    </w:p>
    <w:p w:rsidR="002454A2" w:rsidRDefault="002454A2">
      <w:pPr>
        <w:rPr>
          <w:color w:val="FF0000"/>
          <w:sz w:val="28"/>
          <w:szCs w:val="28"/>
        </w:rPr>
      </w:pPr>
    </w:p>
    <w:p w:rsidR="002454A2" w:rsidRDefault="002454A2">
      <w:pPr>
        <w:rPr>
          <w:color w:val="FF0000"/>
          <w:sz w:val="28"/>
          <w:szCs w:val="28"/>
        </w:rPr>
      </w:pPr>
    </w:p>
    <w:p w:rsidR="002454A2" w:rsidRDefault="002454A2">
      <w:pPr>
        <w:rPr>
          <w:color w:val="FF0000"/>
          <w:sz w:val="28"/>
          <w:szCs w:val="28"/>
        </w:rPr>
      </w:pPr>
    </w:p>
    <w:p w:rsidR="007E0F94" w:rsidRPr="007E0F94" w:rsidRDefault="007E0F94" w:rsidP="007E0F9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0F9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Результаты</w:t>
      </w:r>
    </w:p>
    <w:p w:rsidR="002454A2" w:rsidRDefault="007E0F94" w:rsidP="007E0F9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0F94">
        <w:rPr>
          <w:rFonts w:ascii="Times New Roman" w:hAnsi="Times New Roman" w:cs="Times New Roman"/>
          <w:b/>
          <w:color w:val="FF0000"/>
          <w:sz w:val="28"/>
          <w:szCs w:val="28"/>
        </w:rPr>
        <w:t>выполнения всероссийской проверочной работы за 3 года</w:t>
      </w:r>
    </w:p>
    <w:p w:rsidR="007E0F94" w:rsidRDefault="007E0F94" w:rsidP="007E0F9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 математике</w:t>
      </w:r>
    </w:p>
    <w:tbl>
      <w:tblPr>
        <w:tblStyle w:val="a5"/>
        <w:tblW w:w="0" w:type="auto"/>
        <w:tblInd w:w="-885" w:type="dxa"/>
        <w:tblLook w:val="04A0"/>
      </w:tblPr>
      <w:tblGrid>
        <w:gridCol w:w="1310"/>
        <w:gridCol w:w="858"/>
        <w:gridCol w:w="1156"/>
        <w:gridCol w:w="960"/>
        <w:gridCol w:w="1041"/>
        <w:gridCol w:w="576"/>
        <w:gridCol w:w="576"/>
        <w:gridCol w:w="576"/>
        <w:gridCol w:w="576"/>
        <w:gridCol w:w="934"/>
        <w:gridCol w:w="800"/>
        <w:gridCol w:w="1093"/>
      </w:tblGrid>
      <w:tr w:rsidR="003566FD" w:rsidRPr="000D374E" w:rsidTr="003566FD">
        <w:trPr>
          <w:trHeight w:val="396"/>
        </w:trPr>
        <w:tc>
          <w:tcPr>
            <w:tcW w:w="1310" w:type="dxa"/>
            <w:vMerge w:val="restart"/>
          </w:tcPr>
          <w:p w:rsidR="003566FD" w:rsidRPr="003566FD" w:rsidRDefault="003566FD" w:rsidP="000D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  <w:r w:rsidRPr="0035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858" w:type="dxa"/>
            <w:vMerge w:val="restart"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56" w:type="dxa"/>
            <w:vMerge w:val="restart"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Ф.И.О учителя</w:t>
            </w:r>
          </w:p>
        </w:tc>
        <w:tc>
          <w:tcPr>
            <w:tcW w:w="2001" w:type="dxa"/>
            <w:gridSpan w:val="2"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2304" w:type="dxa"/>
            <w:gridSpan w:val="4"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934" w:type="dxa"/>
            <w:vMerge w:val="restart"/>
          </w:tcPr>
          <w:p w:rsidR="003566FD" w:rsidRPr="003566FD" w:rsidRDefault="003566FD" w:rsidP="00356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Успев.</w:t>
            </w:r>
          </w:p>
        </w:tc>
        <w:tc>
          <w:tcPr>
            <w:tcW w:w="800" w:type="dxa"/>
            <w:vMerge w:val="restart"/>
          </w:tcPr>
          <w:p w:rsidR="003566FD" w:rsidRPr="003566FD" w:rsidRDefault="003566FD" w:rsidP="00356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нан.</w:t>
            </w:r>
          </w:p>
        </w:tc>
        <w:tc>
          <w:tcPr>
            <w:tcW w:w="1093" w:type="dxa"/>
            <w:vMerge w:val="restart"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Ср.балл</w:t>
            </w:r>
          </w:p>
        </w:tc>
      </w:tr>
      <w:tr w:rsidR="003566FD" w:rsidRPr="000D374E" w:rsidTr="003566FD">
        <w:trPr>
          <w:trHeight w:val="120"/>
        </w:trPr>
        <w:tc>
          <w:tcPr>
            <w:tcW w:w="1310" w:type="dxa"/>
            <w:vMerge/>
          </w:tcPr>
          <w:p w:rsidR="003566FD" w:rsidRPr="003566FD" w:rsidRDefault="003566FD" w:rsidP="000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1" w:type="dxa"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576" w:type="dxa"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76" w:type="dxa"/>
          </w:tcPr>
          <w:p w:rsidR="003566FD" w:rsidRPr="003566FD" w:rsidRDefault="003566FD" w:rsidP="00356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34" w:type="dxa"/>
            <w:vMerge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6FD" w:rsidRPr="000D374E" w:rsidTr="003566FD">
        <w:trPr>
          <w:trHeight w:val="549"/>
        </w:trPr>
        <w:tc>
          <w:tcPr>
            <w:tcW w:w="1310" w:type="dxa"/>
            <w:vMerge w:val="restart"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858" w:type="dxa"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6FD" w:rsidRPr="000D374E" w:rsidTr="003566FD">
        <w:trPr>
          <w:trHeight w:val="555"/>
        </w:trPr>
        <w:tc>
          <w:tcPr>
            <w:tcW w:w="1310" w:type="dxa"/>
            <w:vMerge/>
          </w:tcPr>
          <w:p w:rsidR="003566FD" w:rsidRPr="000D374E" w:rsidRDefault="003566FD" w:rsidP="007E0F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8" w:type="dxa"/>
          </w:tcPr>
          <w:p w:rsidR="003566FD" w:rsidRPr="000D374E" w:rsidRDefault="003566FD" w:rsidP="007E0F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566FD" w:rsidRPr="000D374E" w:rsidRDefault="003566FD" w:rsidP="007E0F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3566FD" w:rsidRPr="000D374E" w:rsidRDefault="003566FD" w:rsidP="007E0F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41" w:type="dxa"/>
          </w:tcPr>
          <w:p w:rsidR="003566FD" w:rsidRPr="000D374E" w:rsidRDefault="003566FD" w:rsidP="007E0F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3566FD" w:rsidRPr="000D374E" w:rsidRDefault="003566FD" w:rsidP="007E0F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3566FD" w:rsidRPr="000D374E" w:rsidRDefault="003566FD" w:rsidP="007E0F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3566FD" w:rsidRPr="000D374E" w:rsidRDefault="003566FD" w:rsidP="007E0F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3566FD" w:rsidRPr="000D374E" w:rsidRDefault="003566FD" w:rsidP="007E0F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566FD" w:rsidRPr="000D374E" w:rsidRDefault="003566FD" w:rsidP="007E0F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3566FD" w:rsidRPr="000D374E" w:rsidRDefault="003566FD" w:rsidP="007E0F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3" w:type="dxa"/>
          </w:tcPr>
          <w:p w:rsidR="003566FD" w:rsidRPr="000D374E" w:rsidRDefault="003566FD" w:rsidP="007E0F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566FD" w:rsidRPr="000D374E" w:rsidTr="003566FD">
        <w:trPr>
          <w:trHeight w:val="565"/>
        </w:trPr>
        <w:tc>
          <w:tcPr>
            <w:tcW w:w="1310" w:type="dxa"/>
            <w:vMerge/>
          </w:tcPr>
          <w:p w:rsidR="003566FD" w:rsidRPr="000D374E" w:rsidRDefault="003566FD" w:rsidP="007E0F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8" w:type="dxa"/>
          </w:tcPr>
          <w:p w:rsidR="003566FD" w:rsidRPr="000D374E" w:rsidRDefault="003566FD" w:rsidP="007E0F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566FD" w:rsidRPr="000D374E" w:rsidRDefault="003566FD" w:rsidP="007E0F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3566FD" w:rsidRPr="000D374E" w:rsidRDefault="003566FD" w:rsidP="007E0F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41" w:type="dxa"/>
          </w:tcPr>
          <w:p w:rsidR="003566FD" w:rsidRPr="000D374E" w:rsidRDefault="003566FD" w:rsidP="007E0F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3566FD" w:rsidRPr="000D374E" w:rsidRDefault="003566FD" w:rsidP="007E0F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3566FD" w:rsidRPr="000D374E" w:rsidRDefault="003566FD" w:rsidP="007E0F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3566FD" w:rsidRPr="000D374E" w:rsidRDefault="003566FD" w:rsidP="007E0F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3566FD" w:rsidRPr="000D374E" w:rsidRDefault="003566FD" w:rsidP="007E0F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566FD" w:rsidRPr="000D374E" w:rsidRDefault="003566FD" w:rsidP="007E0F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3566FD" w:rsidRPr="000D374E" w:rsidRDefault="003566FD" w:rsidP="007E0F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3" w:type="dxa"/>
          </w:tcPr>
          <w:p w:rsidR="003566FD" w:rsidRPr="000D374E" w:rsidRDefault="003566FD" w:rsidP="007E0F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7E0F94" w:rsidRDefault="007E0F94" w:rsidP="003566F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5"/>
        <w:tblW w:w="10916" w:type="dxa"/>
        <w:tblInd w:w="-885" w:type="dxa"/>
        <w:tblLayout w:type="fixed"/>
        <w:tblLook w:val="04A0"/>
      </w:tblPr>
      <w:tblGrid>
        <w:gridCol w:w="1141"/>
        <w:gridCol w:w="808"/>
        <w:gridCol w:w="1927"/>
        <w:gridCol w:w="945"/>
        <w:gridCol w:w="806"/>
        <w:gridCol w:w="611"/>
        <w:gridCol w:w="709"/>
        <w:gridCol w:w="709"/>
        <w:gridCol w:w="708"/>
        <w:gridCol w:w="709"/>
        <w:gridCol w:w="709"/>
        <w:gridCol w:w="1134"/>
      </w:tblGrid>
      <w:tr w:rsidR="00A83240" w:rsidRPr="000D374E" w:rsidTr="00CA0169">
        <w:trPr>
          <w:trHeight w:val="396"/>
        </w:trPr>
        <w:tc>
          <w:tcPr>
            <w:tcW w:w="1141" w:type="dxa"/>
            <w:vMerge w:val="restart"/>
          </w:tcPr>
          <w:p w:rsidR="003566FD" w:rsidRPr="003566FD" w:rsidRDefault="003566FD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  <w:r w:rsidRPr="0035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808" w:type="dxa"/>
            <w:vMerge w:val="restart"/>
          </w:tcPr>
          <w:p w:rsidR="003566FD" w:rsidRPr="003566FD" w:rsidRDefault="003566FD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27" w:type="dxa"/>
            <w:vMerge w:val="restart"/>
          </w:tcPr>
          <w:p w:rsidR="003566FD" w:rsidRPr="003566FD" w:rsidRDefault="003566FD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Ф.И.О учителя</w:t>
            </w:r>
          </w:p>
        </w:tc>
        <w:tc>
          <w:tcPr>
            <w:tcW w:w="1751" w:type="dxa"/>
            <w:gridSpan w:val="2"/>
          </w:tcPr>
          <w:p w:rsidR="003566FD" w:rsidRPr="003566FD" w:rsidRDefault="003566FD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2737" w:type="dxa"/>
            <w:gridSpan w:val="4"/>
          </w:tcPr>
          <w:p w:rsidR="003566FD" w:rsidRPr="003566FD" w:rsidRDefault="003566FD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vMerge w:val="restart"/>
          </w:tcPr>
          <w:p w:rsidR="003566FD" w:rsidRPr="003566FD" w:rsidRDefault="003566FD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Успев.</w:t>
            </w:r>
          </w:p>
        </w:tc>
        <w:tc>
          <w:tcPr>
            <w:tcW w:w="709" w:type="dxa"/>
            <w:vMerge w:val="restart"/>
          </w:tcPr>
          <w:p w:rsidR="003566FD" w:rsidRPr="003566FD" w:rsidRDefault="003566FD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нан.</w:t>
            </w:r>
          </w:p>
        </w:tc>
        <w:tc>
          <w:tcPr>
            <w:tcW w:w="1134" w:type="dxa"/>
            <w:vMerge w:val="restart"/>
          </w:tcPr>
          <w:p w:rsidR="003566FD" w:rsidRPr="003566FD" w:rsidRDefault="003566FD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Ср.балл</w:t>
            </w:r>
          </w:p>
        </w:tc>
      </w:tr>
      <w:tr w:rsidR="00CA0169" w:rsidRPr="000D374E" w:rsidTr="00CA0169">
        <w:trPr>
          <w:trHeight w:val="120"/>
        </w:trPr>
        <w:tc>
          <w:tcPr>
            <w:tcW w:w="1141" w:type="dxa"/>
            <w:vMerge/>
          </w:tcPr>
          <w:p w:rsidR="003566FD" w:rsidRPr="003566FD" w:rsidRDefault="003566FD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3566FD" w:rsidRPr="003566FD" w:rsidRDefault="003566FD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3566FD" w:rsidRPr="003566FD" w:rsidRDefault="003566FD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566FD" w:rsidRPr="003566FD" w:rsidRDefault="003566FD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06" w:type="dxa"/>
          </w:tcPr>
          <w:p w:rsidR="003566FD" w:rsidRPr="003566FD" w:rsidRDefault="003566FD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611" w:type="dxa"/>
          </w:tcPr>
          <w:p w:rsidR="003566FD" w:rsidRPr="003566FD" w:rsidRDefault="003566FD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3566FD" w:rsidRPr="003566FD" w:rsidRDefault="003566FD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3566FD" w:rsidRPr="003566FD" w:rsidRDefault="003566FD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3566FD" w:rsidRPr="003566FD" w:rsidRDefault="003566FD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9" w:type="dxa"/>
            <w:vMerge/>
          </w:tcPr>
          <w:p w:rsidR="003566FD" w:rsidRPr="003566FD" w:rsidRDefault="003566FD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66FD" w:rsidRPr="003566FD" w:rsidRDefault="003566FD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566FD" w:rsidRPr="003566FD" w:rsidRDefault="003566FD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169" w:rsidRPr="000D374E" w:rsidTr="00CA0169">
        <w:trPr>
          <w:trHeight w:val="549"/>
        </w:trPr>
        <w:tc>
          <w:tcPr>
            <w:tcW w:w="1141" w:type="dxa"/>
            <w:vMerge w:val="restart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2018-2019 </w:t>
            </w:r>
          </w:p>
        </w:tc>
        <w:tc>
          <w:tcPr>
            <w:tcW w:w="808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:rsidR="00CA0169" w:rsidRPr="00A83240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40">
              <w:rPr>
                <w:rFonts w:ascii="Times New Roman" w:hAnsi="Times New Roman" w:cs="Times New Roman"/>
                <w:b/>
                <w:sz w:val="24"/>
                <w:szCs w:val="24"/>
              </w:rPr>
              <w:t>Янмурзаева Г.Х</w:t>
            </w:r>
          </w:p>
        </w:tc>
        <w:tc>
          <w:tcPr>
            <w:tcW w:w="945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</w:tr>
      <w:tr w:rsidR="00CA0169" w:rsidRPr="000D374E" w:rsidTr="00CA0169">
        <w:trPr>
          <w:trHeight w:val="555"/>
        </w:trPr>
        <w:tc>
          <w:tcPr>
            <w:tcW w:w="1141" w:type="dxa"/>
            <w:vMerge/>
          </w:tcPr>
          <w:p w:rsidR="00CA0169" w:rsidRPr="000D374E" w:rsidRDefault="00CA0169" w:rsidP="002D43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</w:tcPr>
          <w:p w:rsidR="00CA0169" w:rsidRPr="00CA0169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27" w:type="dxa"/>
          </w:tcPr>
          <w:p w:rsidR="00CA0169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Джумалиева</w:t>
            </w:r>
          </w:p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С.И.</w:t>
            </w:r>
          </w:p>
        </w:tc>
        <w:tc>
          <w:tcPr>
            <w:tcW w:w="945" w:type="dxa"/>
          </w:tcPr>
          <w:p w:rsidR="00CA0169" w:rsidRPr="00CA0169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6" w:type="dxa"/>
          </w:tcPr>
          <w:p w:rsidR="00CA0169" w:rsidRPr="00CA0169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11" w:type="dxa"/>
          </w:tcPr>
          <w:p w:rsidR="00CA0169" w:rsidRPr="00CA0169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0169" w:rsidRPr="00CA0169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A0169" w:rsidRPr="00CA0169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A0169" w:rsidRPr="00CA0169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A0169" w:rsidRPr="00CA0169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6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A0169" w:rsidRPr="00CA0169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69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CA0169" w:rsidRPr="00CA0169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69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</w:tr>
      <w:tr w:rsidR="00CA0169" w:rsidRPr="000D374E" w:rsidTr="002D43BE">
        <w:trPr>
          <w:trHeight w:val="555"/>
        </w:trPr>
        <w:tc>
          <w:tcPr>
            <w:tcW w:w="10916" w:type="dxa"/>
            <w:gridSpan w:val="12"/>
          </w:tcPr>
          <w:p w:rsidR="00CA0169" w:rsidRPr="000D374E" w:rsidRDefault="00CA0169" w:rsidP="002D43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A0169" w:rsidRPr="000D374E" w:rsidTr="00CA0169">
        <w:trPr>
          <w:trHeight w:val="396"/>
        </w:trPr>
        <w:tc>
          <w:tcPr>
            <w:tcW w:w="1141" w:type="dxa"/>
            <w:vMerge w:val="restart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  <w:r w:rsidRPr="0035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808" w:type="dxa"/>
            <w:vMerge w:val="restart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27" w:type="dxa"/>
            <w:vMerge w:val="restart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Ф.И.О учителя</w:t>
            </w:r>
          </w:p>
        </w:tc>
        <w:tc>
          <w:tcPr>
            <w:tcW w:w="1751" w:type="dxa"/>
            <w:gridSpan w:val="2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2737" w:type="dxa"/>
            <w:gridSpan w:val="4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vMerge w:val="restart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Успев.</w:t>
            </w:r>
          </w:p>
        </w:tc>
        <w:tc>
          <w:tcPr>
            <w:tcW w:w="709" w:type="dxa"/>
            <w:vMerge w:val="restart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нан.</w:t>
            </w:r>
          </w:p>
        </w:tc>
        <w:tc>
          <w:tcPr>
            <w:tcW w:w="1134" w:type="dxa"/>
            <w:vMerge w:val="restart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Ср.балл</w:t>
            </w:r>
          </w:p>
        </w:tc>
      </w:tr>
      <w:tr w:rsidR="00CA0169" w:rsidRPr="000D374E" w:rsidTr="00CA0169">
        <w:trPr>
          <w:trHeight w:val="120"/>
        </w:trPr>
        <w:tc>
          <w:tcPr>
            <w:tcW w:w="1141" w:type="dxa"/>
            <w:vMerge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06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611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9" w:type="dxa"/>
            <w:vMerge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169" w:rsidRPr="000D374E" w:rsidTr="00CA0169">
        <w:trPr>
          <w:trHeight w:val="549"/>
        </w:trPr>
        <w:tc>
          <w:tcPr>
            <w:tcW w:w="1141" w:type="dxa"/>
            <w:vMerge w:val="restart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2019-2020 </w:t>
            </w:r>
          </w:p>
        </w:tc>
        <w:tc>
          <w:tcPr>
            <w:tcW w:w="808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6(5)</w:t>
            </w:r>
          </w:p>
        </w:tc>
        <w:tc>
          <w:tcPr>
            <w:tcW w:w="1927" w:type="dxa"/>
          </w:tcPr>
          <w:p w:rsidR="00CA0169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Джумалиева</w:t>
            </w:r>
          </w:p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С.И.</w:t>
            </w:r>
          </w:p>
        </w:tc>
        <w:tc>
          <w:tcPr>
            <w:tcW w:w="945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6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1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  <w:tc>
          <w:tcPr>
            <w:tcW w:w="1134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</w:tr>
      <w:tr w:rsidR="00CA0169" w:rsidRPr="000D374E" w:rsidTr="00CA0169">
        <w:trPr>
          <w:trHeight w:val="555"/>
        </w:trPr>
        <w:tc>
          <w:tcPr>
            <w:tcW w:w="1141" w:type="dxa"/>
            <w:vMerge/>
          </w:tcPr>
          <w:p w:rsidR="00CA0169" w:rsidRPr="000D374E" w:rsidRDefault="00CA0169" w:rsidP="002D43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</w:tcPr>
          <w:p w:rsidR="00CA0169" w:rsidRPr="00A83240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40">
              <w:rPr>
                <w:rFonts w:ascii="Times New Roman" w:hAnsi="Times New Roman" w:cs="Times New Roman"/>
                <w:b/>
                <w:sz w:val="24"/>
                <w:szCs w:val="24"/>
              </w:rPr>
              <w:t>8(7)</w:t>
            </w:r>
          </w:p>
        </w:tc>
        <w:tc>
          <w:tcPr>
            <w:tcW w:w="1927" w:type="dxa"/>
          </w:tcPr>
          <w:p w:rsidR="00CA0169" w:rsidRPr="00A83240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40">
              <w:rPr>
                <w:rFonts w:ascii="Times New Roman" w:hAnsi="Times New Roman" w:cs="Times New Roman"/>
                <w:b/>
                <w:sz w:val="24"/>
                <w:szCs w:val="24"/>
              </w:rPr>
              <w:t>Янмурзаева Г.Х</w:t>
            </w:r>
          </w:p>
        </w:tc>
        <w:tc>
          <w:tcPr>
            <w:tcW w:w="945" w:type="dxa"/>
          </w:tcPr>
          <w:p w:rsidR="00CA0169" w:rsidRPr="00CA0169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6" w:type="dxa"/>
          </w:tcPr>
          <w:p w:rsidR="00CA0169" w:rsidRPr="00CA0169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CA0169" w:rsidRPr="00CA0169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A0169" w:rsidRPr="00CA0169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A0169" w:rsidRPr="00CA0169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A0169" w:rsidRPr="00CA0169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A0169" w:rsidRPr="00CA0169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6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CA0169" w:rsidRPr="00CA0169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0169" w:rsidRPr="00CA0169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69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</w:tr>
    </w:tbl>
    <w:p w:rsidR="003566FD" w:rsidRDefault="003566FD" w:rsidP="007E0F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6FF0" w:rsidRDefault="00006FF0" w:rsidP="007E0F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6FF0" w:rsidRDefault="00006FF0" w:rsidP="007E0F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6FF0" w:rsidRDefault="00006FF0" w:rsidP="007E0F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6FF0" w:rsidRDefault="00006FF0" w:rsidP="007E0F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6FF0" w:rsidRDefault="00006FF0" w:rsidP="007E0F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6FF0" w:rsidRDefault="00006FF0" w:rsidP="007E0F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6FF0" w:rsidRDefault="00006FF0" w:rsidP="007E0F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6FF0" w:rsidRDefault="00006FF0" w:rsidP="007E0F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6FF0" w:rsidRPr="00006FF0" w:rsidRDefault="00006FF0" w:rsidP="007E0F9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06FF0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Анализ </w:t>
      </w:r>
    </w:p>
    <w:p w:rsidR="00006FF0" w:rsidRPr="00006FF0" w:rsidRDefault="00006FF0" w:rsidP="007E0F9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06F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входных контрольных работ по математике </w:t>
      </w:r>
    </w:p>
    <w:p w:rsidR="00006FF0" w:rsidRPr="00006FF0" w:rsidRDefault="00006FF0" w:rsidP="007E0F9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06F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за 2020-2021 учебный год</w:t>
      </w:r>
    </w:p>
    <w:p w:rsidR="00006FF0" w:rsidRDefault="00006FF0" w:rsidP="007E0F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5"/>
        <w:tblW w:w="10916" w:type="dxa"/>
        <w:tblInd w:w="-885" w:type="dxa"/>
        <w:tblLayout w:type="fixed"/>
        <w:tblLook w:val="04A0"/>
      </w:tblPr>
      <w:tblGrid>
        <w:gridCol w:w="1141"/>
        <w:gridCol w:w="808"/>
        <w:gridCol w:w="1927"/>
        <w:gridCol w:w="945"/>
        <w:gridCol w:w="806"/>
        <w:gridCol w:w="611"/>
        <w:gridCol w:w="709"/>
        <w:gridCol w:w="709"/>
        <w:gridCol w:w="708"/>
        <w:gridCol w:w="709"/>
        <w:gridCol w:w="709"/>
        <w:gridCol w:w="1134"/>
      </w:tblGrid>
      <w:tr w:rsidR="00006FF0" w:rsidRPr="003566FD" w:rsidTr="002D43BE">
        <w:trPr>
          <w:trHeight w:val="396"/>
        </w:trPr>
        <w:tc>
          <w:tcPr>
            <w:tcW w:w="1141" w:type="dxa"/>
            <w:vMerge w:val="restart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  <w:r w:rsidRPr="0035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808" w:type="dxa"/>
            <w:vMerge w:val="restart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27" w:type="dxa"/>
            <w:vMerge w:val="restart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Ф.И.О учителя</w:t>
            </w:r>
          </w:p>
        </w:tc>
        <w:tc>
          <w:tcPr>
            <w:tcW w:w="1751" w:type="dxa"/>
            <w:gridSpan w:val="2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2737" w:type="dxa"/>
            <w:gridSpan w:val="4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vMerge w:val="restart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Успев.</w:t>
            </w:r>
          </w:p>
        </w:tc>
        <w:tc>
          <w:tcPr>
            <w:tcW w:w="709" w:type="dxa"/>
            <w:vMerge w:val="restart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нан.</w:t>
            </w:r>
          </w:p>
        </w:tc>
        <w:tc>
          <w:tcPr>
            <w:tcW w:w="1134" w:type="dxa"/>
            <w:vMerge w:val="restart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Ср.балл</w:t>
            </w:r>
          </w:p>
        </w:tc>
      </w:tr>
      <w:tr w:rsidR="00006FF0" w:rsidRPr="003566FD" w:rsidTr="002D43BE">
        <w:trPr>
          <w:trHeight w:val="120"/>
        </w:trPr>
        <w:tc>
          <w:tcPr>
            <w:tcW w:w="1141" w:type="dxa"/>
            <w:vMerge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06" w:type="dxa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611" w:type="dxa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9" w:type="dxa"/>
            <w:vMerge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FF0" w:rsidRPr="003566FD" w:rsidTr="002D43BE">
        <w:trPr>
          <w:trHeight w:val="549"/>
        </w:trPr>
        <w:tc>
          <w:tcPr>
            <w:tcW w:w="1141" w:type="dxa"/>
            <w:vMerge w:val="restart"/>
          </w:tcPr>
          <w:p w:rsidR="00006FF0" w:rsidRPr="00D21708" w:rsidRDefault="00D21708" w:rsidP="0000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FF0" w:rsidRPr="00D21708" w:rsidRDefault="00006FF0" w:rsidP="0000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F0" w:rsidRPr="00D21708" w:rsidRDefault="00006FF0" w:rsidP="00006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2020-2021 </w:t>
            </w:r>
          </w:p>
        </w:tc>
        <w:tc>
          <w:tcPr>
            <w:tcW w:w="808" w:type="dxa"/>
          </w:tcPr>
          <w:p w:rsidR="00006FF0" w:rsidRPr="00D21708" w:rsidRDefault="00006FF0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</w:tcPr>
          <w:p w:rsidR="00006FF0" w:rsidRPr="00D21708" w:rsidRDefault="00006FF0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</w:p>
          <w:p w:rsidR="00006FF0" w:rsidRPr="00D21708" w:rsidRDefault="00006FF0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  <w:tc>
          <w:tcPr>
            <w:tcW w:w="945" w:type="dxa"/>
          </w:tcPr>
          <w:p w:rsidR="00006FF0" w:rsidRPr="00D21708" w:rsidRDefault="00006FF0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6" w:type="dxa"/>
          </w:tcPr>
          <w:p w:rsidR="00006FF0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1" w:type="dxa"/>
          </w:tcPr>
          <w:p w:rsidR="00006FF0" w:rsidRPr="00D21708" w:rsidRDefault="00006FF0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06FF0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06FF0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06FF0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06FF0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006FF0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006FF0" w:rsidRPr="00D21708" w:rsidRDefault="00006FF0" w:rsidP="00D2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21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6FF0" w:rsidRPr="00CA0169" w:rsidTr="002D43BE">
        <w:trPr>
          <w:trHeight w:val="555"/>
        </w:trPr>
        <w:tc>
          <w:tcPr>
            <w:tcW w:w="1141" w:type="dxa"/>
            <w:vMerge/>
          </w:tcPr>
          <w:p w:rsidR="00006FF0" w:rsidRPr="00D21708" w:rsidRDefault="00006FF0" w:rsidP="002D43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</w:tcPr>
          <w:p w:rsidR="00006FF0" w:rsidRPr="00D21708" w:rsidRDefault="00006FF0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:rsidR="00006FF0" w:rsidRPr="00D21708" w:rsidRDefault="00006FF0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</w:p>
          <w:p w:rsidR="00006FF0" w:rsidRPr="00D21708" w:rsidRDefault="00006FF0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  <w:tc>
          <w:tcPr>
            <w:tcW w:w="945" w:type="dxa"/>
          </w:tcPr>
          <w:p w:rsidR="00006FF0" w:rsidRPr="00D21708" w:rsidRDefault="00006FF0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" w:type="dxa"/>
          </w:tcPr>
          <w:p w:rsidR="00006FF0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</w:tcPr>
          <w:p w:rsidR="00006FF0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06FF0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06FF0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06FF0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06FF0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06FF0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06FF0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006FF0" w:rsidRPr="00CA0169" w:rsidTr="002D43BE">
        <w:trPr>
          <w:trHeight w:val="555"/>
        </w:trPr>
        <w:tc>
          <w:tcPr>
            <w:tcW w:w="1141" w:type="dxa"/>
            <w:vMerge/>
          </w:tcPr>
          <w:p w:rsidR="00006FF0" w:rsidRPr="00D21708" w:rsidRDefault="00006FF0" w:rsidP="002D43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</w:tcPr>
          <w:p w:rsidR="00006FF0" w:rsidRPr="00D21708" w:rsidRDefault="00006FF0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7" w:type="dxa"/>
          </w:tcPr>
          <w:p w:rsidR="00006FF0" w:rsidRPr="00D21708" w:rsidRDefault="00006FF0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Янмурзаева Г.Х</w:t>
            </w:r>
          </w:p>
        </w:tc>
        <w:tc>
          <w:tcPr>
            <w:tcW w:w="945" w:type="dxa"/>
          </w:tcPr>
          <w:p w:rsidR="00006FF0" w:rsidRPr="00D21708" w:rsidRDefault="00006FF0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006FF0" w:rsidRPr="00D21708" w:rsidRDefault="002D43BE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006FF0" w:rsidRPr="00D21708" w:rsidRDefault="002D43BE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06FF0" w:rsidRPr="00D21708" w:rsidRDefault="002D43BE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06FF0" w:rsidRPr="00D21708" w:rsidRDefault="002D43BE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06FF0" w:rsidRPr="00D21708" w:rsidRDefault="002D43BE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06FF0" w:rsidRPr="00D21708" w:rsidRDefault="002D43BE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006FF0" w:rsidRPr="00D21708" w:rsidRDefault="002D43BE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06FF0" w:rsidRPr="00D21708" w:rsidRDefault="002D43BE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006FF0" w:rsidRPr="00CA0169" w:rsidTr="002D43BE">
        <w:trPr>
          <w:trHeight w:val="555"/>
        </w:trPr>
        <w:tc>
          <w:tcPr>
            <w:tcW w:w="1141" w:type="dxa"/>
            <w:vMerge/>
          </w:tcPr>
          <w:p w:rsidR="00006FF0" w:rsidRPr="00D21708" w:rsidRDefault="00006FF0" w:rsidP="002D43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</w:tcPr>
          <w:p w:rsidR="00006FF0" w:rsidRPr="00D21708" w:rsidRDefault="00006FF0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7" w:type="dxa"/>
          </w:tcPr>
          <w:p w:rsidR="00006FF0" w:rsidRPr="00D21708" w:rsidRDefault="00006FF0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</w:p>
          <w:p w:rsidR="00006FF0" w:rsidRPr="00D21708" w:rsidRDefault="00006FF0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  <w:tc>
          <w:tcPr>
            <w:tcW w:w="945" w:type="dxa"/>
          </w:tcPr>
          <w:p w:rsidR="00006FF0" w:rsidRPr="00D21708" w:rsidRDefault="00006FF0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</w:tcPr>
          <w:p w:rsidR="00006FF0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</w:tcPr>
          <w:p w:rsidR="00006FF0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06FF0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06FF0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06FF0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06FF0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006FF0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006FF0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006FF0" w:rsidRPr="000D374E" w:rsidTr="002D43BE">
        <w:trPr>
          <w:trHeight w:val="555"/>
        </w:trPr>
        <w:tc>
          <w:tcPr>
            <w:tcW w:w="10916" w:type="dxa"/>
            <w:gridSpan w:val="12"/>
          </w:tcPr>
          <w:p w:rsidR="00006FF0" w:rsidRPr="00006FF0" w:rsidRDefault="00006FF0" w:rsidP="00006F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06FF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Анализ </w:t>
            </w:r>
          </w:p>
          <w:p w:rsidR="00006FF0" w:rsidRPr="00006FF0" w:rsidRDefault="00006FF0" w:rsidP="00006F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06FF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входных контрольных работ по </w:t>
            </w:r>
            <w:r w:rsidR="0065418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физике </w:t>
            </w:r>
            <w:r w:rsidRPr="00006FF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за 2020-2021 учебный год</w:t>
            </w:r>
          </w:p>
          <w:p w:rsidR="00006FF0" w:rsidRPr="000D374E" w:rsidRDefault="00006FF0" w:rsidP="002D43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06FF0" w:rsidRPr="003566FD" w:rsidTr="002D43BE">
        <w:trPr>
          <w:trHeight w:val="396"/>
        </w:trPr>
        <w:tc>
          <w:tcPr>
            <w:tcW w:w="1141" w:type="dxa"/>
            <w:vMerge w:val="restart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  <w:r w:rsidRPr="0035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808" w:type="dxa"/>
            <w:vMerge w:val="restart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27" w:type="dxa"/>
            <w:vMerge w:val="restart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Ф.И.О учителя</w:t>
            </w:r>
          </w:p>
        </w:tc>
        <w:tc>
          <w:tcPr>
            <w:tcW w:w="1751" w:type="dxa"/>
            <w:gridSpan w:val="2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2737" w:type="dxa"/>
            <w:gridSpan w:val="4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vMerge w:val="restart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Успев.</w:t>
            </w:r>
          </w:p>
        </w:tc>
        <w:tc>
          <w:tcPr>
            <w:tcW w:w="709" w:type="dxa"/>
            <w:vMerge w:val="restart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нан.</w:t>
            </w:r>
          </w:p>
        </w:tc>
        <w:tc>
          <w:tcPr>
            <w:tcW w:w="1134" w:type="dxa"/>
            <w:vMerge w:val="restart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Ср.балл</w:t>
            </w:r>
          </w:p>
        </w:tc>
      </w:tr>
      <w:tr w:rsidR="00006FF0" w:rsidRPr="003566FD" w:rsidTr="002D43BE">
        <w:trPr>
          <w:trHeight w:val="120"/>
        </w:trPr>
        <w:tc>
          <w:tcPr>
            <w:tcW w:w="1141" w:type="dxa"/>
            <w:vMerge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06" w:type="dxa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611" w:type="dxa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9" w:type="dxa"/>
            <w:vMerge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708" w:rsidRPr="003566FD" w:rsidTr="002D43BE">
        <w:trPr>
          <w:trHeight w:val="549"/>
        </w:trPr>
        <w:tc>
          <w:tcPr>
            <w:tcW w:w="1141" w:type="dxa"/>
            <w:vMerge w:val="restart"/>
          </w:tcPr>
          <w:p w:rsidR="00D21708" w:rsidRDefault="00D21708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708" w:rsidRPr="003566FD" w:rsidRDefault="00D21708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2019-2020 </w:t>
            </w:r>
          </w:p>
        </w:tc>
        <w:tc>
          <w:tcPr>
            <w:tcW w:w="808" w:type="dxa"/>
          </w:tcPr>
          <w:p w:rsidR="00D21708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927" w:type="dxa"/>
          </w:tcPr>
          <w:p w:rsidR="00D21708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Джумакова В.А.</w:t>
            </w: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</w:tcPr>
          <w:p w:rsidR="00D21708" w:rsidRPr="00D21708" w:rsidRDefault="003348D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06" w:type="dxa"/>
          </w:tcPr>
          <w:p w:rsidR="00D21708" w:rsidRPr="00D21708" w:rsidRDefault="003348D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D21708" w:rsidRPr="00D21708" w:rsidRDefault="003348D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</w:tcPr>
          <w:p w:rsidR="00D21708" w:rsidRPr="00D21708" w:rsidRDefault="003348D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</w:tcPr>
          <w:p w:rsidR="00D21708" w:rsidRPr="00D21708" w:rsidRDefault="003348D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</w:tcPr>
          <w:p w:rsidR="00D21708" w:rsidRPr="00D21708" w:rsidRDefault="003348D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</w:tcPr>
          <w:p w:rsidR="00D21708" w:rsidRPr="00D21708" w:rsidRDefault="003348D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709" w:type="dxa"/>
          </w:tcPr>
          <w:p w:rsidR="00D21708" w:rsidRPr="00D21708" w:rsidRDefault="003348D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1134" w:type="dxa"/>
          </w:tcPr>
          <w:p w:rsidR="00D21708" w:rsidRPr="00D21708" w:rsidRDefault="003348D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3,0 </w:t>
            </w:r>
          </w:p>
        </w:tc>
      </w:tr>
      <w:tr w:rsidR="00D21708" w:rsidRPr="00CA0169" w:rsidTr="002D43BE">
        <w:trPr>
          <w:trHeight w:val="555"/>
        </w:trPr>
        <w:tc>
          <w:tcPr>
            <w:tcW w:w="1141" w:type="dxa"/>
            <w:vMerge/>
          </w:tcPr>
          <w:p w:rsidR="00D21708" w:rsidRPr="000D374E" w:rsidRDefault="00D21708" w:rsidP="002D43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</w:tcPr>
          <w:p w:rsidR="00D21708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927" w:type="dxa"/>
          </w:tcPr>
          <w:p w:rsidR="00D21708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Джумакова В.А.</w:t>
            </w: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</w:tcPr>
          <w:p w:rsidR="00D21708" w:rsidRPr="00D21708" w:rsidRDefault="003348D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06" w:type="dxa"/>
          </w:tcPr>
          <w:p w:rsidR="00D21708" w:rsidRPr="00D21708" w:rsidRDefault="003348D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11" w:type="dxa"/>
          </w:tcPr>
          <w:p w:rsidR="00D21708" w:rsidRPr="00D21708" w:rsidRDefault="003348D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</w:tcPr>
          <w:p w:rsidR="00D21708" w:rsidRPr="00D21708" w:rsidRDefault="003348D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</w:tcPr>
          <w:p w:rsidR="00D21708" w:rsidRPr="00D21708" w:rsidRDefault="003348D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</w:tcPr>
          <w:p w:rsidR="00D21708" w:rsidRPr="00D21708" w:rsidRDefault="003348D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      </w:t>
            </w:r>
          </w:p>
        </w:tc>
        <w:tc>
          <w:tcPr>
            <w:tcW w:w="709" w:type="dxa"/>
          </w:tcPr>
          <w:p w:rsidR="00D21708" w:rsidRPr="00D21708" w:rsidRDefault="003348D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709" w:type="dxa"/>
          </w:tcPr>
          <w:p w:rsidR="00D21708" w:rsidRPr="00D21708" w:rsidRDefault="003348D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134" w:type="dxa"/>
          </w:tcPr>
          <w:p w:rsidR="00D21708" w:rsidRPr="00D21708" w:rsidRDefault="003348D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2,8</w:t>
            </w:r>
          </w:p>
        </w:tc>
      </w:tr>
    </w:tbl>
    <w:p w:rsidR="00006FF0" w:rsidRDefault="00006FF0" w:rsidP="007E0F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48D8" w:rsidRDefault="003348D8" w:rsidP="007E0F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48D8" w:rsidRDefault="003348D8" w:rsidP="007E0F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48D8" w:rsidRDefault="003348D8" w:rsidP="007E0F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48D8" w:rsidRDefault="003348D8" w:rsidP="007E0F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48D8" w:rsidRDefault="003348D8" w:rsidP="007E0F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48D8" w:rsidRDefault="003348D8" w:rsidP="007E0F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48D8" w:rsidRDefault="003348D8" w:rsidP="007E0F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48D8" w:rsidRDefault="003348D8" w:rsidP="007E0F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48D8" w:rsidRDefault="003348D8" w:rsidP="007E0F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6865" w:rsidRPr="002D43BE" w:rsidRDefault="008C6865" w:rsidP="008C6865">
      <w:pPr>
        <w:pStyle w:val="a0"/>
        <w:spacing w:before="73"/>
        <w:ind w:left="1968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D43BE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Муниципальное казённое общеобразовательное учреждение</w:t>
      </w:r>
    </w:p>
    <w:p w:rsidR="008C6865" w:rsidRPr="002D43BE" w:rsidRDefault="008C6865" w:rsidP="008C6865">
      <w:pPr>
        <w:pStyle w:val="a0"/>
        <w:spacing w:before="22"/>
        <w:ind w:left="1402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D43BE">
        <w:rPr>
          <w:rFonts w:ascii="Times New Roman" w:hAnsi="Times New Roman" w:cs="Times New Roman"/>
          <w:b/>
          <w:color w:val="0070C0"/>
          <w:sz w:val="28"/>
          <w:szCs w:val="28"/>
        </w:rPr>
        <w:t>«Иммунная основная общеобразовательная школа»</w:t>
      </w:r>
    </w:p>
    <w:p w:rsidR="00CD347B" w:rsidRDefault="008C6865" w:rsidP="008C6865">
      <w:pPr>
        <w:pStyle w:val="a0"/>
        <w:spacing w:before="19"/>
        <w:ind w:left="1588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2D43BE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Мониторинг результатов обучающихся </w:t>
      </w:r>
      <w:r w:rsidR="00CD347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по математике</w:t>
      </w:r>
    </w:p>
    <w:p w:rsidR="008C6865" w:rsidRPr="002D43BE" w:rsidRDefault="008C6865" w:rsidP="008C6865">
      <w:pPr>
        <w:pStyle w:val="a0"/>
        <w:spacing w:before="19"/>
        <w:ind w:left="1588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2D43BE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за 3 года</w:t>
      </w:r>
    </w:p>
    <w:tbl>
      <w:tblPr>
        <w:tblStyle w:val="a5"/>
        <w:tblW w:w="10774" w:type="dxa"/>
        <w:tblInd w:w="-743" w:type="dxa"/>
        <w:tblLook w:val="04A0"/>
      </w:tblPr>
      <w:tblGrid>
        <w:gridCol w:w="1387"/>
        <w:gridCol w:w="965"/>
        <w:gridCol w:w="1499"/>
        <w:gridCol w:w="645"/>
        <w:gridCol w:w="645"/>
        <w:gridCol w:w="645"/>
        <w:gridCol w:w="1208"/>
        <w:gridCol w:w="1116"/>
        <w:gridCol w:w="1023"/>
        <w:gridCol w:w="1641"/>
      </w:tblGrid>
      <w:tr w:rsidR="00B56152" w:rsidRPr="002D43BE" w:rsidTr="005C17DA">
        <w:trPr>
          <w:trHeight w:val="787"/>
        </w:trPr>
        <w:tc>
          <w:tcPr>
            <w:tcW w:w="1387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965" w:type="dxa"/>
          </w:tcPr>
          <w:p w:rsidR="00B56152" w:rsidRPr="002D43BE" w:rsidRDefault="00B56152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99" w:type="dxa"/>
          </w:tcPr>
          <w:p w:rsidR="00B56152" w:rsidRPr="002D43BE" w:rsidRDefault="00B56152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645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645" w:type="dxa"/>
          </w:tcPr>
          <w:p w:rsidR="00B56152" w:rsidRPr="002D43BE" w:rsidRDefault="00B56152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645" w:type="dxa"/>
          </w:tcPr>
          <w:p w:rsidR="00B56152" w:rsidRPr="002D43BE" w:rsidRDefault="00B56152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208" w:type="dxa"/>
          </w:tcPr>
          <w:p w:rsidR="00B56152" w:rsidRPr="002D43BE" w:rsidRDefault="00B56152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56152" w:rsidRPr="002D43BE" w:rsidRDefault="00B56152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16" w:type="dxa"/>
          </w:tcPr>
          <w:p w:rsidR="00B56152" w:rsidRPr="002D43BE" w:rsidRDefault="00B56152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Кач.зн.</w:t>
            </w:r>
          </w:p>
        </w:tc>
        <w:tc>
          <w:tcPr>
            <w:tcW w:w="1023" w:type="dxa"/>
          </w:tcPr>
          <w:p w:rsidR="00B56152" w:rsidRPr="002D43BE" w:rsidRDefault="00B56152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Успев.</w:t>
            </w:r>
          </w:p>
        </w:tc>
        <w:tc>
          <w:tcPr>
            <w:tcW w:w="1641" w:type="dxa"/>
          </w:tcPr>
          <w:p w:rsidR="00B56152" w:rsidRPr="002D43BE" w:rsidRDefault="00B56152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Ср.балл</w:t>
            </w:r>
          </w:p>
        </w:tc>
      </w:tr>
      <w:tr w:rsidR="005C17DA" w:rsidRPr="002D43BE" w:rsidTr="005C17DA">
        <w:tc>
          <w:tcPr>
            <w:tcW w:w="1387" w:type="dxa"/>
            <w:vMerge w:val="restart"/>
          </w:tcPr>
          <w:p w:rsidR="005C17DA" w:rsidRPr="002D43BE" w:rsidRDefault="005C17DA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965" w:type="dxa"/>
          </w:tcPr>
          <w:p w:rsidR="005C17DA" w:rsidRPr="005C17DA" w:rsidRDefault="005C17DA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9" w:type="dxa"/>
          </w:tcPr>
          <w:p w:rsidR="005C17DA" w:rsidRPr="00175B69" w:rsidRDefault="005C17DA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4"/>
              </w:rPr>
            </w:pPr>
            <w:r w:rsidRPr="00175B69">
              <w:rPr>
                <w:rFonts w:ascii="Times New Roman" w:hAnsi="Times New Roman" w:cs="Times New Roman"/>
                <w:sz w:val="24"/>
              </w:rPr>
              <w:t>Янмурзаева Г.Х</w:t>
            </w:r>
          </w:p>
        </w:tc>
        <w:tc>
          <w:tcPr>
            <w:tcW w:w="645" w:type="dxa"/>
          </w:tcPr>
          <w:p w:rsidR="005C17DA" w:rsidRPr="005C17DA" w:rsidRDefault="005C17DA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5" w:type="dxa"/>
          </w:tcPr>
          <w:p w:rsidR="005C17DA" w:rsidRPr="005C17DA" w:rsidRDefault="000D6E9C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</w:tcPr>
          <w:p w:rsidR="005C17DA" w:rsidRPr="005C17DA" w:rsidRDefault="000D6E9C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8" w:type="dxa"/>
          </w:tcPr>
          <w:p w:rsidR="005C17DA" w:rsidRPr="005C17DA" w:rsidRDefault="005C17DA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6" w:type="dxa"/>
          </w:tcPr>
          <w:p w:rsidR="005C17DA" w:rsidRPr="005C17DA" w:rsidRDefault="000D6E9C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23" w:type="dxa"/>
          </w:tcPr>
          <w:p w:rsidR="005C17DA" w:rsidRPr="005C17DA" w:rsidRDefault="005C17DA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1" w:type="dxa"/>
          </w:tcPr>
          <w:p w:rsidR="005C17DA" w:rsidRPr="005C17DA" w:rsidRDefault="005C17DA" w:rsidP="000D6E9C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0D6E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17DA" w:rsidRPr="002D43BE" w:rsidTr="005C17DA">
        <w:tc>
          <w:tcPr>
            <w:tcW w:w="1387" w:type="dxa"/>
            <w:vMerge/>
          </w:tcPr>
          <w:p w:rsidR="005C17DA" w:rsidRPr="002D43BE" w:rsidRDefault="005C17DA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65" w:type="dxa"/>
          </w:tcPr>
          <w:p w:rsidR="005C17DA" w:rsidRPr="005C17DA" w:rsidRDefault="005C17DA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9" w:type="dxa"/>
          </w:tcPr>
          <w:p w:rsidR="005C17DA" w:rsidRPr="00D21708" w:rsidRDefault="005C17DA" w:rsidP="0065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</w:p>
          <w:p w:rsidR="005C17DA" w:rsidRPr="00D21708" w:rsidRDefault="005C17DA" w:rsidP="0065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  <w:tc>
          <w:tcPr>
            <w:tcW w:w="645" w:type="dxa"/>
          </w:tcPr>
          <w:p w:rsidR="005C17DA" w:rsidRPr="005C17DA" w:rsidRDefault="000D6E9C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</w:tcPr>
          <w:p w:rsidR="005C17DA" w:rsidRPr="005C17DA" w:rsidRDefault="000D6E9C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:rsidR="005C17DA" w:rsidRPr="005C17DA" w:rsidRDefault="000D6E9C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8" w:type="dxa"/>
          </w:tcPr>
          <w:p w:rsidR="005C17DA" w:rsidRPr="005C17DA" w:rsidRDefault="000D6E9C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6" w:type="dxa"/>
          </w:tcPr>
          <w:p w:rsidR="005C17DA" w:rsidRPr="005C17DA" w:rsidRDefault="000D6E9C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23" w:type="dxa"/>
          </w:tcPr>
          <w:p w:rsidR="005C17DA" w:rsidRPr="005C17DA" w:rsidRDefault="000D6E9C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1" w:type="dxa"/>
          </w:tcPr>
          <w:p w:rsidR="005C17DA" w:rsidRPr="005C17DA" w:rsidRDefault="000D6E9C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5C17DA" w:rsidRPr="002D43BE" w:rsidTr="005C17DA">
        <w:tc>
          <w:tcPr>
            <w:tcW w:w="1387" w:type="dxa"/>
            <w:vMerge/>
          </w:tcPr>
          <w:p w:rsidR="005C17DA" w:rsidRPr="002D43BE" w:rsidRDefault="005C17DA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65" w:type="dxa"/>
          </w:tcPr>
          <w:p w:rsidR="005C17DA" w:rsidRPr="005C17DA" w:rsidRDefault="005C17DA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9" w:type="dxa"/>
          </w:tcPr>
          <w:p w:rsidR="005C17DA" w:rsidRPr="00D21708" w:rsidRDefault="005C17DA" w:rsidP="0065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</w:p>
          <w:p w:rsidR="005C17DA" w:rsidRPr="00D21708" w:rsidRDefault="005C17DA" w:rsidP="0065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  <w:tc>
          <w:tcPr>
            <w:tcW w:w="645" w:type="dxa"/>
          </w:tcPr>
          <w:p w:rsidR="005C17DA" w:rsidRPr="005C17DA" w:rsidRDefault="00CD347B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:rsidR="005C17DA" w:rsidRPr="005C17DA" w:rsidRDefault="00CD347B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</w:tcPr>
          <w:p w:rsidR="005C17DA" w:rsidRPr="005C17DA" w:rsidRDefault="000D6E9C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5C17DA" w:rsidRPr="005C17DA" w:rsidRDefault="000D6E9C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6" w:type="dxa"/>
          </w:tcPr>
          <w:p w:rsidR="005C17DA" w:rsidRPr="005C17DA" w:rsidRDefault="000D6E9C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23" w:type="dxa"/>
          </w:tcPr>
          <w:p w:rsidR="005C17DA" w:rsidRPr="005C17DA" w:rsidRDefault="000D6E9C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1" w:type="dxa"/>
          </w:tcPr>
          <w:p w:rsidR="005C17DA" w:rsidRPr="005C17DA" w:rsidRDefault="000D6E9C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5C17DA" w:rsidRPr="002D43BE" w:rsidTr="005C17DA">
        <w:tc>
          <w:tcPr>
            <w:tcW w:w="1387" w:type="dxa"/>
            <w:vMerge/>
          </w:tcPr>
          <w:p w:rsidR="005C17DA" w:rsidRPr="002D43BE" w:rsidRDefault="005C17DA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65" w:type="dxa"/>
          </w:tcPr>
          <w:p w:rsidR="005C17DA" w:rsidRPr="005C17DA" w:rsidRDefault="005C17DA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9" w:type="dxa"/>
          </w:tcPr>
          <w:p w:rsidR="005C17DA" w:rsidRPr="00D21708" w:rsidRDefault="005C17DA" w:rsidP="0065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</w:p>
          <w:p w:rsidR="005C17DA" w:rsidRPr="00D21708" w:rsidRDefault="005C17DA" w:rsidP="0065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  <w:tc>
          <w:tcPr>
            <w:tcW w:w="645" w:type="dxa"/>
          </w:tcPr>
          <w:p w:rsidR="005C17DA" w:rsidRPr="005C17DA" w:rsidRDefault="005C17DA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5" w:type="dxa"/>
          </w:tcPr>
          <w:p w:rsidR="005C17DA" w:rsidRPr="005C17DA" w:rsidRDefault="005C17DA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</w:tcPr>
          <w:p w:rsidR="005C17DA" w:rsidRPr="005C17DA" w:rsidRDefault="00CD347B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8" w:type="dxa"/>
          </w:tcPr>
          <w:p w:rsidR="005C17DA" w:rsidRPr="005C17DA" w:rsidRDefault="00CD347B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6" w:type="dxa"/>
          </w:tcPr>
          <w:p w:rsidR="005C17DA" w:rsidRPr="005C17DA" w:rsidRDefault="00CD347B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23" w:type="dxa"/>
          </w:tcPr>
          <w:p w:rsidR="005C17DA" w:rsidRPr="005C17DA" w:rsidRDefault="00CD347B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1" w:type="dxa"/>
          </w:tcPr>
          <w:p w:rsidR="005C17DA" w:rsidRPr="005C17DA" w:rsidRDefault="00CD347B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5C17DA" w:rsidRPr="002D43BE" w:rsidTr="005C17DA">
        <w:tc>
          <w:tcPr>
            <w:tcW w:w="1387" w:type="dxa"/>
            <w:vMerge/>
          </w:tcPr>
          <w:p w:rsidR="005C17DA" w:rsidRPr="002D43BE" w:rsidRDefault="005C17DA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65" w:type="dxa"/>
          </w:tcPr>
          <w:p w:rsidR="005C17DA" w:rsidRDefault="005C17DA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99" w:type="dxa"/>
          </w:tcPr>
          <w:p w:rsidR="005C17DA" w:rsidRPr="00D21708" w:rsidRDefault="005C17DA" w:rsidP="0065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</w:p>
          <w:p w:rsidR="005C17DA" w:rsidRPr="00D21708" w:rsidRDefault="005C17DA" w:rsidP="0065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  <w:tc>
          <w:tcPr>
            <w:tcW w:w="645" w:type="dxa"/>
          </w:tcPr>
          <w:p w:rsidR="005C17DA" w:rsidRPr="005C17DA" w:rsidRDefault="005C17DA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5" w:type="dxa"/>
          </w:tcPr>
          <w:p w:rsidR="005C17DA" w:rsidRPr="005C17DA" w:rsidRDefault="005C17DA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</w:tcPr>
          <w:p w:rsidR="005C17DA" w:rsidRPr="005C17DA" w:rsidRDefault="005C17DA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8" w:type="dxa"/>
          </w:tcPr>
          <w:p w:rsidR="005C17DA" w:rsidRPr="005C17DA" w:rsidRDefault="005C17DA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6" w:type="dxa"/>
          </w:tcPr>
          <w:p w:rsidR="005C17DA" w:rsidRPr="005C17DA" w:rsidRDefault="005C17DA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23" w:type="dxa"/>
          </w:tcPr>
          <w:p w:rsidR="005C17DA" w:rsidRPr="005C17DA" w:rsidRDefault="005C17DA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1" w:type="dxa"/>
          </w:tcPr>
          <w:p w:rsidR="005C17DA" w:rsidRPr="005C17DA" w:rsidRDefault="005C17DA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0D6E9C" w:rsidRPr="002D43BE" w:rsidTr="000D6E9C">
        <w:tc>
          <w:tcPr>
            <w:tcW w:w="5786" w:type="dxa"/>
            <w:gridSpan w:val="6"/>
          </w:tcPr>
          <w:p w:rsidR="000D6E9C" w:rsidRDefault="000D6E9C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208" w:type="dxa"/>
          </w:tcPr>
          <w:p w:rsidR="000D6E9C" w:rsidRDefault="000D6E9C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0D6E9C" w:rsidRDefault="000D6E9C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1023" w:type="dxa"/>
          </w:tcPr>
          <w:p w:rsidR="000D6E9C" w:rsidRDefault="000D6E9C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1" w:type="dxa"/>
          </w:tcPr>
          <w:p w:rsidR="000D6E9C" w:rsidRDefault="000D6E9C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</w:tbl>
    <w:p w:rsidR="008C6865" w:rsidRDefault="008C6865" w:rsidP="002D43BE">
      <w:pPr>
        <w:pStyle w:val="a0"/>
        <w:spacing w:before="19"/>
        <w:ind w:left="1588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10774" w:type="dxa"/>
        <w:tblInd w:w="-743" w:type="dxa"/>
        <w:tblLayout w:type="fixed"/>
        <w:tblLook w:val="04A0"/>
      </w:tblPr>
      <w:tblGrid>
        <w:gridCol w:w="1277"/>
        <w:gridCol w:w="1086"/>
        <w:gridCol w:w="1685"/>
        <w:gridCol w:w="772"/>
        <w:gridCol w:w="709"/>
        <w:gridCol w:w="851"/>
        <w:gridCol w:w="823"/>
        <w:gridCol w:w="1105"/>
        <w:gridCol w:w="1048"/>
        <w:gridCol w:w="1418"/>
      </w:tblGrid>
      <w:tr w:rsidR="00B56152" w:rsidRPr="002D43BE" w:rsidTr="00B56152">
        <w:trPr>
          <w:trHeight w:val="787"/>
        </w:trPr>
        <w:tc>
          <w:tcPr>
            <w:tcW w:w="1277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086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772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709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51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23" w:type="dxa"/>
          </w:tcPr>
          <w:p w:rsidR="00B56152" w:rsidRPr="002D43BE" w:rsidRDefault="00B56152" w:rsidP="00B56152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105" w:type="dxa"/>
          </w:tcPr>
          <w:p w:rsidR="00B56152" w:rsidRPr="002D43BE" w:rsidRDefault="00B56152" w:rsidP="00B56152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Кач.зн</w:t>
            </w:r>
          </w:p>
        </w:tc>
        <w:tc>
          <w:tcPr>
            <w:tcW w:w="1048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Успев.</w:t>
            </w:r>
          </w:p>
        </w:tc>
        <w:tc>
          <w:tcPr>
            <w:tcW w:w="1418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Ср.балл</w:t>
            </w:r>
          </w:p>
        </w:tc>
      </w:tr>
      <w:tr w:rsidR="00B56152" w:rsidRPr="002D43BE" w:rsidTr="00B56152">
        <w:tc>
          <w:tcPr>
            <w:tcW w:w="1277" w:type="dxa"/>
            <w:vMerge w:val="restart"/>
          </w:tcPr>
          <w:p w:rsidR="00B56152" w:rsidRPr="002D43BE" w:rsidRDefault="00B56152" w:rsidP="00175B69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86" w:type="dxa"/>
          </w:tcPr>
          <w:p w:rsidR="00B56152" w:rsidRPr="00175B69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5" w:type="dxa"/>
          </w:tcPr>
          <w:p w:rsidR="00B56152" w:rsidRPr="00175B69" w:rsidRDefault="00B56152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4"/>
              </w:rPr>
            </w:pPr>
            <w:r w:rsidRPr="00175B69">
              <w:rPr>
                <w:rFonts w:ascii="Times New Roman" w:hAnsi="Times New Roman" w:cs="Times New Roman"/>
                <w:sz w:val="24"/>
              </w:rPr>
              <w:t>Янмурзаева Г.Х</w:t>
            </w:r>
          </w:p>
        </w:tc>
        <w:tc>
          <w:tcPr>
            <w:tcW w:w="772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3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48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B56152" w:rsidRPr="002D43BE" w:rsidTr="00B56152">
        <w:tc>
          <w:tcPr>
            <w:tcW w:w="1277" w:type="dxa"/>
            <w:vMerge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86" w:type="dxa"/>
          </w:tcPr>
          <w:p w:rsidR="00B56152" w:rsidRPr="00175B69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5" w:type="dxa"/>
          </w:tcPr>
          <w:p w:rsidR="00B56152" w:rsidRPr="00D21708" w:rsidRDefault="00B56152" w:rsidP="0065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</w:p>
          <w:p w:rsidR="00B56152" w:rsidRPr="00D21708" w:rsidRDefault="00B56152" w:rsidP="0065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  <w:tc>
          <w:tcPr>
            <w:tcW w:w="772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3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48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18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B56152" w:rsidRPr="002D43BE" w:rsidTr="00B56152">
        <w:tc>
          <w:tcPr>
            <w:tcW w:w="1277" w:type="dxa"/>
            <w:vMerge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86" w:type="dxa"/>
          </w:tcPr>
          <w:p w:rsidR="00B56152" w:rsidRPr="00175B69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5" w:type="dxa"/>
          </w:tcPr>
          <w:p w:rsidR="00B56152" w:rsidRPr="00D21708" w:rsidRDefault="00B56152" w:rsidP="0065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</w:p>
          <w:p w:rsidR="00B56152" w:rsidRPr="00D21708" w:rsidRDefault="00B56152" w:rsidP="0065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  <w:tc>
          <w:tcPr>
            <w:tcW w:w="772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48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B56152" w:rsidRPr="002D43BE" w:rsidTr="00B56152">
        <w:tc>
          <w:tcPr>
            <w:tcW w:w="1277" w:type="dxa"/>
            <w:vMerge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86" w:type="dxa"/>
          </w:tcPr>
          <w:p w:rsidR="00B56152" w:rsidRPr="00175B69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5" w:type="dxa"/>
          </w:tcPr>
          <w:p w:rsidR="00B56152" w:rsidRPr="00D21708" w:rsidRDefault="00B56152" w:rsidP="0065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</w:p>
          <w:p w:rsidR="00B56152" w:rsidRPr="00D21708" w:rsidRDefault="00B56152" w:rsidP="0065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  <w:tc>
          <w:tcPr>
            <w:tcW w:w="772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3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8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B56152" w:rsidRPr="00175B69" w:rsidRDefault="005C17DA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103DF2" w:rsidRPr="002D43BE" w:rsidTr="005A3CA1">
        <w:tc>
          <w:tcPr>
            <w:tcW w:w="1277" w:type="dxa"/>
          </w:tcPr>
          <w:p w:rsidR="00103DF2" w:rsidRPr="002D43BE" w:rsidRDefault="00103DF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926" w:type="dxa"/>
            <w:gridSpan w:val="6"/>
          </w:tcPr>
          <w:p w:rsidR="00103DF2" w:rsidRDefault="00103DF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105" w:type="dxa"/>
          </w:tcPr>
          <w:p w:rsidR="00103DF2" w:rsidRDefault="00103DF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048" w:type="dxa"/>
          </w:tcPr>
          <w:p w:rsidR="00103DF2" w:rsidRDefault="00103DF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  <w:tc>
          <w:tcPr>
            <w:tcW w:w="1418" w:type="dxa"/>
          </w:tcPr>
          <w:p w:rsidR="00103DF2" w:rsidRDefault="00103DF2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</w:tbl>
    <w:p w:rsidR="00C01EE8" w:rsidRDefault="00C01EE8" w:rsidP="002D43BE">
      <w:pPr>
        <w:pStyle w:val="a0"/>
        <w:spacing w:before="19"/>
        <w:ind w:left="1588"/>
        <w:rPr>
          <w:rFonts w:ascii="Times New Roman" w:hAnsi="Times New Roman" w:cs="Times New Roman"/>
          <w:sz w:val="28"/>
          <w:szCs w:val="28"/>
          <w:u w:val="single"/>
        </w:rPr>
      </w:pPr>
    </w:p>
    <w:p w:rsidR="00C01EE8" w:rsidRDefault="00C01EE8" w:rsidP="002D43BE">
      <w:pPr>
        <w:pStyle w:val="a0"/>
        <w:spacing w:before="19"/>
        <w:ind w:left="1588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10774" w:type="dxa"/>
        <w:tblInd w:w="-743" w:type="dxa"/>
        <w:tblLayout w:type="fixed"/>
        <w:tblLook w:val="04A0"/>
      </w:tblPr>
      <w:tblGrid>
        <w:gridCol w:w="1276"/>
        <w:gridCol w:w="991"/>
        <w:gridCol w:w="59"/>
        <w:gridCol w:w="1484"/>
        <w:gridCol w:w="867"/>
        <w:gridCol w:w="850"/>
        <w:gridCol w:w="851"/>
        <w:gridCol w:w="734"/>
        <w:gridCol w:w="842"/>
        <w:gridCol w:w="1402"/>
        <w:gridCol w:w="1418"/>
      </w:tblGrid>
      <w:tr w:rsidR="00B56152" w:rsidRPr="002D43BE" w:rsidTr="00B56152">
        <w:trPr>
          <w:trHeight w:val="787"/>
        </w:trPr>
        <w:tc>
          <w:tcPr>
            <w:tcW w:w="1277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051" w:type="dxa"/>
            <w:gridSpan w:val="2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84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867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850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51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732" w:type="dxa"/>
          </w:tcPr>
          <w:p w:rsidR="00B56152" w:rsidRPr="002D43BE" w:rsidRDefault="00B56152" w:rsidP="00B56152">
            <w:pPr>
              <w:pStyle w:val="a0"/>
              <w:spacing w:before="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842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Кач.зн.</w:t>
            </w:r>
          </w:p>
        </w:tc>
        <w:tc>
          <w:tcPr>
            <w:tcW w:w="1402" w:type="dxa"/>
          </w:tcPr>
          <w:p w:rsidR="00B56152" w:rsidRPr="002D43BE" w:rsidRDefault="00B56152" w:rsidP="00B56152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Успев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Ср.балл</w:t>
            </w:r>
          </w:p>
        </w:tc>
      </w:tr>
      <w:tr w:rsidR="00B56152" w:rsidRPr="002D43BE" w:rsidTr="00B56152">
        <w:tc>
          <w:tcPr>
            <w:tcW w:w="1277" w:type="dxa"/>
            <w:vMerge w:val="restart"/>
          </w:tcPr>
          <w:p w:rsidR="00B56152" w:rsidRPr="002D43BE" w:rsidRDefault="00B56152" w:rsidP="00175B69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B56152" w:rsidRPr="00175B69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3" w:type="dxa"/>
            <w:gridSpan w:val="2"/>
          </w:tcPr>
          <w:p w:rsidR="00B56152" w:rsidRPr="00D21708" w:rsidRDefault="00B56152" w:rsidP="0065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</w:p>
          <w:p w:rsidR="00B56152" w:rsidRPr="00D21708" w:rsidRDefault="00B56152" w:rsidP="0065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  <w:tc>
          <w:tcPr>
            <w:tcW w:w="867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2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2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02" w:type="dxa"/>
          </w:tcPr>
          <w:p w:rsidR="00B56152" w:rsidRPr="00175B69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B56152" w:rsidRPr="00175B69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B56152" w:rsidRPr="002D43BE" w:rsidTr="00B56152">
        <w:tc>
          <w:tcPr>
            <w:tcW w:w="1277" w:type="dxa"/>
            <w:vMerge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B56152" w:rsidRPr="00175B69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3" w:type="dxa"/>
            <w:gridSpan w:val="2"/>
          </w:tcPr>
          <w:p w:rsidR="00B56152" w:rsidRPr="00175B69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4"/>
              </w:rPr>
            </w:pPr>
            <w:r w:rsidRPr="00175B69">
              <w:rPr>
                <w:rFonts w:ascii="Times New Roman" w:hAnsi="Times New Roman" w:cs="Times New Roman"/>
                <w:sz w:val="24"/>
              </w:rPr>
              <w:t>Янмурзаева Г.Х</w:t>
            </w:r>
          </w:p>
        </w:tc>
        <w:tc>
          <w:tcPr>
            <w:tcW w:w="867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2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02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B56152" w:rsidRPr="002D43BE" w:rsidTr="00B56152">
        <w:tc>
          <w:tcPr>
            <w:tcW w:w="1277" w:type="dxa"/>
            <w:vMerge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B56152" w:rsidRPr="00175B69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3" w:type="dxa"/>
            <w:gridSpan w:val="2"/>
          </w:tcPr>
          <w:p w:rsidR="00B56152" w:rsidRPr="00D21708" w:rsidRDefault="00B56152" w:rsidP="0065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</w:p>
          <w:p w:rsidR="00B56152" w:rsidRPr="00D21708" w:rsidRDefault="00B56152" w:rsidP="0065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  <w:tc>
          <w:tcPr>
            <w:tcW w:w="867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02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8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B56152" w:rsidRPr="002D43BE" w:rsidTr="00B56152">
        <w:tc>
          <w:tcPr>
            <w:tcW w:w="1277" w:type="dxa"/>
            <w:vMerge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B56152" w:rsidRPr="00175B69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3" w:type="dxa"/>
            <w:gridSpan w:val="2"/>
          </w:tcPr>
          <w:p w:rsidR="00B56152" w:rsidRPr="00D21708" w:rsidRDefault="00B56152" w:rsidP="0065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</w:p>
          <w:p w:rsidR="00B56152" w:rsidRPr="00D21708" w:rsidRDefault="00B56152" w:rsidP="0065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С.И.</w:t>
            </w:r>
          </w:p>
        </w:tc>
        <w:tc>
          <w:tcPr>
            <w:tcW w:w="867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2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02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03DF2" w:rsidRPr="002D43BE" w:rsidTr="00103DF2">
        <w:tc>
          <w:tcPr>
            <w:tcW w:w="1277" w:type="dxa"/>
          </w:tcPr>
          <w:p w:rsidR="00103DF2" w:rsidRPr="002D43BE" w:rsidRDefault="00103DF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103DF2" w:rsidRDefault="00103DF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  <w:gridSpan w:val="6"/>
          </w:tcPr>
          <w:p w:rsidR="00103DF2" w:rsidRDefault="00103DF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840" w:type="dxa"/>
          </w:tcPr>
          <w:p w:rsidR="00103DF2" w:rsidRDefault="00103DF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44,8</w:t>
            </w:r>
          </w:p>
        </w:tc>
        <w:tc>
          <w:tcPr>
            <w:tcW w:w="1402" w:type="dxa"/>
          </w:tcPr>
          <w:p w:rsidR="00103DF2" w:rsidRDefault="00103DF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1418" w:type="dxa"/>
          </w:tcPr>
          <w:p w:rsidR="00103DF2" w:rsidRDefault="00103DF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</w:tbl>
    <w:p w:rsidR="00CD347B" w:rsidRPr="003B0834" w:rsidRDefault="00CD347B" w:rsidP="003B0834">
      <w:pPr>
        <w:pStyle w:val="a0"/>
        <w:spacing w:before="19"/>
        <w:ind w:left="1588"/>
        <w:rPr>
          <w:rFonts w:ascii="Times New Roman" w:hAnsi="Times New Roman" w:cs="Times New Roman"/>
          <w:sz w:val="28"/>
          <w:szCs w:val="28"/>
          <w:u w:val="single"/>
        </w:rPr>
      </w:pPr>
      <w:r w:rsidRPr="002D43BE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Мониторинг результатов обучающихся 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по  физике</w:t>
      </w:r>
    </w:p>
    <w:p w:rsidR="00CD347B" w:rsidRPr="002D43BE" w:rsidRDefault="00CD347B" w:rsidP="00CD347B">
      <w:pPr>
        <w:pStyle w:val="a0"/>
        <w:spacing w:before="19"/>
        <w:ind w:left="1588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2D43BE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за 3 года</w:t>
      </w:r>
    </w:p>
    <w:p w:rsidR="00CD347B" w:rsidRDefault="00CD347B" w:rsidP="00CD347B">
      <w:pPr>
        <w:pStyle w:val="a0"/>
        <w:spacing w:before="19"/>
        <w:rPr>
          <w:rFonts w:ascii="Times New Roman" w:hAnsi="Times New Roman" w:cs="Times New Roman"/>
          <w:sz w:val="28"/>
          <w:szCs w:val="28"/>
          <w:u w:val="single"/>
        </w:rPr>
      </w:pPr>
    </w:p>
    <w:p w:rsidR="00CD347B" w:rsidRDefault="00CD347B" w:rsidP="002D43BE">
      <w:pPr>
        <w:pStyle w:val="a0"/>
        <w:spacing w:before="19"/>
        <w:ind w:left="1588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1385"/>
        <w:gridCol w:w="965"/>
        <w:gridCol w:w="1551"/>
        <w:gridCol w:w="644"/>
        <w:gridCol w:w="644"/>
        <w:gridCol w:w="644"/>
        <w:gridCol w:w="1101"/>
        <w:gridCol w:w="1116"/>
        <w:gridCol w:w="1023"/>
        <w:gridCol w:w="1241"/>
      </w:tblGrid>
      <w:tr w:rsidR="00B56152" w:rsidRPr="002D43BE" w:rsidTr="00671E25">
        <w:trPr>
          <w:trHeight w:val="787"/>
        </w:trPr>
        <w:tc>
          <w:tcPr>
            <w:tcW w:w="1385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965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1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644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644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644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101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16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Кач.зн.</w:t>
            </w:r>
          </w:p>
        </w:tc>
        <w:tc>
          <w:tcPr>
            <w:tcW w:w="1023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Успев.</w:t>
            </w:r>
          </w:p>
        </w:tc>
        <w:tc>
          <w:tcPr>
            <w:tcW w:w="1241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Ср.балл</w:t>
            </w:r>
          </w:p>
        </w:tc>
      </w:tr>
      <w:tr w:rsidR="00B56152" w:rsidRPr="002D43BE" w:rsidTr="00671E25">
        <w:tc>
          <w:tcPr>
            <w:tcW w:w="1385" w:type="dxa"/>
            <w:vMerge w:val="restart"/>
          </w:tcPr>
          <w:p w:rsidR="00B56152" w:rsidRPr="002D43BE" w:rsidRDefault="00B56152" w:rsidP="00CD347B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CD347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CD347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65" w:type="dxa"/>
          </w:tcPr>
          <w:p w:rsidR="00B56152" w:rsidRPr="002D43BE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</w:p>
        </w:tc>
        <w:tc>
          <w:tcPr>
            <w:tcW w:w="1551" w:type="dxa"/>
          </w:tcPr>
          <w:p w:rsidR="00B56152" w:rsidRPr="00CD347B" w:rsidRDefault="00CD347B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7B">
              <w:rPr>
                <w:rFonts w:ascii="Times New Roman" w:hAnsi="Times New Roman" w:cs="Times New Roman"/>
                <w:sz w:val="28"/>
                <w:szCs w:val="28"/>
              </w:rPr>
              <w:t>Джумакова В.А.</w:t>
            </w:r>
          </w:p>
        </w:tc>
        <w:tc>
          <w:tcPr>
            <w:tcW w:w="644" w:type="dxa"/>
          </w:tcPr>
          <w:p w:rsidR="00B56152" w:rsidRPr="00CD347B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4" w:type="dxa"/>
          </w:tcPr>
          <w:p w:rsidR="00B56152" w:rsidRPr="00CD347B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4" w:type="dxa"/>
          </w:tcPr>
          <w:p w:rsidR="00B56152" w:rsidRPr="00CD347B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B56152" w:rsidRPr="00CD347B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6" w:type="dxa"/>
          </w:tcPr>
          <w:p w:rsidR="00B56152" w:rsidRPr="00CD347B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23" w:type="dxa"/>
          </w:tcPr>
          <w:p w:rsidR="00B56152" w:rsidRPr="00CD347B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</w:tcPr>
          <w:p w:rsidR="00B56152" w:rsidRPr="00CD347B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671E25" w:rsidRPr="002D43BE" w:rsidTr="00671E25">
        <w:tc>
          <w:tcPr>
            <w:tcW w:w="1385" w:type="dxa"/>
            <w:vMerge/>
          </w:tcPr>
          <w:p w:rsidR="00671E25" w:rsidRPr="002D43BE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65" w:type="dxa"/>
          </w:tcPr>
          <w:p w:rsidR="00671E25" w:rsidRPr="002D43BE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</w:tc>
        <w:tc>
          <w:tcPr>
            <w:tcW w:w="1551" w:type="dxa"/>
          </w:tcPr>
          <w:p w:rsidR="00671E25" w:rsidRPr="00CD347B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671E25" w:rsidRPr="00CD347B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4" w:type="dxa"/>
          </w:tcPr>
          <w:p w:rsidR="00671E25" w:rsidRPr="00CD347B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671E25" w:rsidRPr="00CD347B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1" w:type="dxa"/>
          </w:tcPr>
          <w:p w:rsidR="00671E25" w:rsidRPr="00CD347B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6" w:type="dxa"/>
          </w:tcPr>
          <w:p w:rsidR="00671E25" w:rsidRPr="00CD347B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23" w:type="dxa"/>
          </w:tcPr>
          <w:p w:rsidR="00671E25" w:rsidRPr="00CD347B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</w:tcPr>
          <w:p w:rsidR="00671E25" w:rsidRPr="00CD347B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671E25" w:rsidRPr="002D43BE" w:rsidTr="00654183">
        <w:tc>
          <w:tcPr>
            <w:tcW w:w="1385" w:type="dxa"/>
            <w:vMerge/>
          </w:tcPr>
          <w:p w:rsidR="00671E25" w:rsidRPr="002D43BE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65" w:type="dxa"/>
          </w:tcPr>
          <w:p w:rsidR="00671E25" w:rsidRPr="002D43BE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</w:tc>
        <w:tc>
          <w:tcPr>
            <w:tcW w:w="1551" w:type="dxa"/>
          </w:tcPr>
          <w:p w:rsidR="00671E25" w:rsidRPr="00CD347B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671E25" w:rsidRPr="00CD347B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4" w:type="dxa"/>
          </w:tcPr>
          <w:p w:rsidR="00671E25" w:rsidRPr="00CD347B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671E25" w:rsidRPr="00CD347B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1" w:type="dxa"/>
          </w:tcPr>
          <w:p w:rsidR="00671E25" w:rsidRPr="00CD347B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6" w:type="dxa"/>
          </w:tcPr>
          <w:p w:rsidR="00671E25" w:rsidRPr="00CD347B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23" w:type="dxa"/>
          </w:tcPr>
          <w:p w:rsidR="00671E25" w:rsidRPr="00CD347B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</w:tcPr>
          <w:p w:rsidR="00671E25" w:rsidRPr="00CD347B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</w:tbl>
    <w:p w:rsidR="002D43BE" w:rsidRDefault="002D43BE" w:rsidP="002D43BE">
      <w:pPr>
        <w:pStyle w:val="a0"/>
        <w:spacing w:before="19"/>
        <w:ind w:left="1588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1385"/>
        <w:gridCol w:w="965"/>
        <w:gridCol w:w="1551"/>
        <w:gridCol w:w="644"/>
        <w:gridCol w:w="644"/>
        <w:gridCol w:w="644"/>
        <w:gridCol w:w="1101"/>
        <w:gridCol w:w="1116"/>
        <w:gridCol w:w="1023"/>
        <w:gridCol w:w="1241"/>
      </w:tblGrid>
      <w:tr w:rsidR="00CD347B" w:rsidRPr="002D43BE" w:rsidTr="00CD347B">
        <w:trPr>
          <w:trHeight w:val="787"/>
        </w:trPr>
        <w:tc>
          <w:tcPr>
            <w:tcW w:w="1385" w:type="dxa"/>
          </w:tcPr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965" w:type="dxa"/>
          </w:tcPr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1" w:type="dxa"/>
          </w:tcPr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644" w:type="dxa"/>
          </w:tcPr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644" w:type="dxa"/>
          </w:tcPr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644" w:type="dxa"/>
          </w:tcPr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101" w:type="dxa"/>
          </w:tcPr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16" w:type="dxa"/>
          </w:tcPr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Кач.зн.</w:t>
            </w:r>
          </w:p>
        </w:tc>
        <w:tc>
          <w:tcPr>
            <w:tcW w:w="1023" w:type="dxa"/>
          </w:tcPr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Успев.</w:t>
            </w:r>
          </w:p>
        </w:tc>
        <w:tc>
          <w:tcPr>
            <w:tcW w:w="1241" w:type="dxa"/>
          </w:tcPr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Ср.балл</w:t>
            </w:r>
          </w:p>
        </w:tc>
      </w:tr>
      <w:tr w:rsidR="00CD347B" w:rsidRPr="002D43BE" w:rsidTr="00CD347B">
        <w:tc>
          <w:tcPr>
            <w:tcW w:w="1385" w:type="dxa"/>
            <w:vMerge w:val="restart"/>
          </w:tcPr>
          <w:p w:rsidR="00CD347B" w:rsidRPr="002D43BE" w:rsidRDefault="00CD347B" w:rsidP="00CD347B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65" w:type="dxa"/>
          </w:tcPr>
          <w:p w:rsidR="00CD347B" w:rsidRPr="00671E25" w:rsidRDefault="00671E25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E2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1" w:type="dxa"/>
          </w:tcPr>
          <w:p w:rsidR="00CD347B" w:rsidRPr="00671E25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E25">
              <w:rPr>
                <w:rFonts w:ascii="Times New Roman" w:hAnsi="Times New Roman" w:cs="Times New Roman"/>
                <w:sz w:val="28"/>
                <w:szCs w:val="28"/>
              </w:rPr>
              <w:t>Джумакова В.А.</w:t>
            </w:r>
          </w:p>
        </w:tc>
        <w:tc>
          <w:tcPr>
            <w:tcW w:w="644" w:type="dxa"/>
          </w:tcPr>
          <w:p w:rsidR="00CD347B" w:rsidRPr="00671E25" w:rsidRDefault="00671E25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E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4" w:type="dxa"/>
          </w:tcPr>
          <w:p w:rsidR="00CD347B" w:rsidRPr="00671E25" w:rsidRDefault="00671E25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4" w:type="dxa"/>
          </w:tcPr>
          <w:p w:rsidR="00CD347B" w:rsidRPr="00671E25" w:rsidRDefault="00671E25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1" w:type="dxa"/>
          </w:tcPr>
          <w:p w:rsidR="00CD347B" w:rsidRPr="00671E25" w:rsidRDefault="00671E25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E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6" w:type="dxa"/>
          </w:tcPr>
          <w:p w:rsidR="00CD347B" w:rsidRPr="00671E25" w:rsidRDefault="00671E25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E2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23" w:type="dxa"/>
          </w:tcPr>
          <w:p w:rsidR="00CD347B" w:rsidRPr="00671E25" w:rsidRDefault="00671E25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E2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</w:tcPr>
          <w:p w:rsidR="00CD347B" w:rsidRPr="00671E25" w:rsidRDefault="00671E25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E25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CD347B" w:rsidRPr="002D43BE" w:rsidTr="00CD347B">
        <w:tc>
          <w:tcPr>
            <w:tcW w:w="1385" w:type="dxa"/>
            <w:vMerge/>
          </w:tcPr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65" w:type="dxa"/>
          </w:tcPr>
          <w:p w:rsidR="00CD347B" w:rsidRPr="00671E25" w:rsidRDefault="00671E25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E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1" w:type="dxa"/>
          </w:tcPr>
          <w:p w:rsidR="00CD347B" w:rsidRPr="00671E25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CD347B" w:rsidRPr="00671E25" w:rsidRDefault="00671E25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4" w:type="dxa"/>
          </w:tcPr>
          <w:p w:rsidR="00CD347B" w:rsidRPr="00671E25" w:rsidRDefault="00671E25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CD347B" w:rsidRPr="00671E25" w:rsidRDefault="00671E25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CD347B" w:rsidRPr="00671E25" w:rsidRDefault="00671E25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6" w:type="dxa"/>
          </w:tcPr>
          <w:p w:rsidR="00CD347B" w:rsidRPr="00671E25" w:rsidRDefault="00671E25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CD347B" w:rsidRPr="00671E25" w:rsidRDefault="00671E25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</w:tcPr>
          <w:p w:rsidR="00CD347B" w:rsidRPr="00671E25" w:rsidRDefault="00671E25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CD347B" w:rsidRPr="002D43BE" w:rsidTr="00CD347B">
        <w:tc>
          <w:tcPr>
            <w:tcW w:w="1385" w:type="dxa"/>
            <w:vMerge/>
          </w:tcPr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65" w:type="dxa"/>
          </w:tcPr>
          <w:p w:rsidR="00CD347B" w:rsidRPr="00671E25" w:rsidRDefault="00671E25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E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1" w:type="dxa"/>
          </w:tcPr>
          <w:p w:rsidR="00CD347B" w:rsidRPr="00671E25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CD347B" w:rsidRPr="00671E25" w:rsidRDefault="00671E25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4" w:type="dxa"/>
          </w:tcPr>
          <w:p w:rsidR="00CD347B" w:rsidRPr="00671E25" w:rsidRDefault="00671E25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4" w:type="dxa"/>
          </w:tcPr>
          <w:p w:rsidR="00CD347B" w:rsidRPr="00671E25" w:rsidRDefault="00671E25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1" w:type="dxa"/>
          </w:tcPr>
          <w:p w:rsidR="00CD347B" w:rsidRPr="00671E25" w:rsidRDefault="00671E25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6" w:type="dxa"/>
          </w:tcPr>
          <w:p w:rsidR="00CD347B" w:rsidRPr="00671E25" w:rsidRDefault="00671E25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23" w:type="dxa"/>
          </w:tcPr>
          <w:p w:rsidR="00CD347B" w:rsidRPr="00671E25" w:rsidRDefault="00671E25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</w:tcPr>
          <w:p w:rsidR="00CD347B" w:rsidRPr="00671E25" w:rsidRDefault="00671E25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CD347B" w:rsidRPr="002D43BE" w:rsidTr="00CD347B">
        <w:trPr>
          <w:trHeight w:val="787"/>
        </w:trPr>
        <w:tc>
          <w:tcPr>
            <w:tcW w:w="1385" w:type="dxa"/>
          </w:tcPr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965" w:type="dxa"/>
          </w:tcPr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1" w:type="dxa"/>
          </w:tcPr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644" w:type="dxa"/>
          </w:tcPr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644" w:type="dxa"/>
          </w:tcPr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644" w:type="dxa"/>
          </w:tcPr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101" w:type="dxa"/>
          </w:tcPr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16" w:type="dxa"/>
          </w:tcPr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Кач.зн.</w:t>
            </w:r>
          </w:p>
        </w:tc>
        <w:tc>
          <w:tcPr>
            <w:tcW w:w="1023" w:type="dxa"/>
          </w:tcPr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Успев.</w:t>
            </w:r>
          </w:p>
        </w:tc>
        <w:tc>
          <w:tcPr>
            <w:tcW w:w="1241" w:type="dxa"/>
          </w:tcPr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Ср.балл</w:t>
            </w:r>
          </w:p>
        </w:tc>
      </w:tr>
      <w:tr w:rsidR="00CD347B" w:rsidRPr="002D43BE" w:rsidTr="00CD347B">
        <w:tc>
          <w:tcPr>
            <w:tcW w:w="1385" w:type="dxa"/>
            <w:vMerge w:val="restart"/>
          </w:tcPr>
          <w:p w:rsidR="00CD347B" w:rsidRPr="002D43BE" w:rsidRDefault="00CD347B" w:rsidP="00CD347B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65" w:type="dxa"/>
          </w:tcPr>
          <w:p w:rsidR="00CD347B" w:rsidRPr="00CD347B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47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1" w:type="dxa"/>
          </w:tcPr>
          <w:p w:rsidR="00CD347B" w:rsidRPr="00CD347B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7B">
              <w:rPr>
                <w:rFonts w:ascii="Times New Roman" w:hAnsi="Times New Roman" w:cs="Times New Roman"/>
                <w:sz w:val="28"/>
                <w:szCs w:val="28"/>
              </w:rPr>
              <w:t>Джумакова В.А.</w:t>
            </w:r>
          </w:p>
        </w:tc>
        <w:tc>
          <w:tcPr>
            <w:tcW w:w="644" w:type="dxa"/>
          </w:tcPr>
          <w:p w:rsidR="00CD347B" w:rsidRPr="00CD347B" w:rsidRDefault="009C12B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44" w:type="dxa"/>
          </w:tcPr>
          <w:p w:rsidR="00CD347B" w:rsidRPr="00CD347B" w:rsidRDefault="009C12B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44" w:type="dxa"/>
          </w:tcPr>
          <w:p w:rsidR="00CD347B" w:rsidRPr="00CD347B" w:rsidRDefault="009C12B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CD347B" w:rsidRPr="00CD347B" w:rsidRDefault="009C12B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16" w:type="dxa"/>
          </w:tcPr>
          <w:p w:rsidR="00CD347B" w:rsidRPr="00671E25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E2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23" w:type="dxa"/>
          </w:tcPr>
          <w:p w:rsidR="00CD347B" w:rsidRPr="00671E25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E2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</w:tcPr>
          <w:p w:rsidR="00CD347B" w:rsidRPr="00671E25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E25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CD347B" w:rsidRPr="002D43BE" w:rsidTr="00CD347B">
        <w:tc>
          <w:tcPr>
            <w:tcW w:w="1385" w:type="dxa"/>
            <w:vMerge/>
          </w:tcPr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65" w:type="dxa"/>
          </w:tcPr>
          <w:p w:rsidR="00CD347B" w:rsidRPr="00CD347B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1" w:type="dxa"/>
          </w:tcPr>
          <w:p w:rsidR="00CD347B" w:rsidRPr="00CD347B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CD347B" w:rsidRPr="00CD347B" w:rsidRDefault="009C12B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4" w:type="dxa"/>
          </w:tcPr>
          <w:p w:rsidR="00CD347B" w:rsidRPr="00CD347B" w:rsidRDefault="009C12B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4" w:type="dxa"/>
          </w:tcPr>
          <w:p w:rsidR="00CD347B" w:rsidRPr="00CD347B" w:rsidRDefault="009C12B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1" w:type="dxa"/>
          </w:tcPr>
          <w:p w:rsidR="00CD347B" w:rsidRPr="00CD347B" w:rsidRDefault="009C12B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CD347B" w:rsidRPr="00CD347B" w:rsidRDefault="009C12B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23" w:type="dxa"/>
          </w:tcPr>
          <w:p w:rsidR="00CD347B" w:rsidRPr="00CD347B" w:rsidRDefault="009C12B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41" w:type="dxa"/>
          </w:tcPr>
          <w:p w:rsidR="00CD347B" w:rsidRPr="00CD347B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CD347B" w:rsidRPr="002D43BE" w:rsidTr="00CD347B">
        <w:tc>
          <w:tcPr>
            <w:tcW w:w="1385" w:type="dxa"/>
            <w:vMerge/>
          </w:tcPr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65" w:type="dxa"/>
          </w:tcPr>
          <w:p w:rsidR="00CD347B" w:rsidRPr="00CD347B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1" w:type="dxa"/>
          </w:tcPr>
          <w:p w:rsidR="00CD347B" w:rsidRPr="00CD347B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CD347B" w:rsidRPr="00CD347B" w:rsidRDefault="009C12B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4" w:type="dxa"/>
          </w:tcPr>
          <w:p w:rsidR="00CD347B" w:rsidRPr="00CD347B" w:rsidRDefault="009C12B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4" w:type="dxa"/>
          </w:tcPr>
          <w:p w:rsidR="00CD347B" w:rsidRPr="00CD347B" w:rsidRDefault="009C12B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CD347B" w:rsidRPr="00CD347B" w:rsidRDefault="009C12B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6" w:type="dxa"/>
          </w:tcPr>
          <w:p w:rsidR="00CD347B" w:rsidRPr="00CD347B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23" w:type="dxa"/>
          </w:tcPr>
          <w:p w:rsidR="00CD347B" w:rsidRPr="00CD347B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</w:tcPr>
          <w:p w:rsidR="00CD347B" w:rsidRPr="00CD347B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</w:tbl>
    <w:p w:rsidR="00CD347B" w:rsidRDefault="00CD347B" w:rsidP="002D43BE">
      <w:pPr>
        <w:pStyle w:val="a0"/>
        <w:spacing w:before="19"/>
        <w:ind w:left="1588"/>
        <w:rPr>
          <w:rFonts w:ascii="Times New Roman" w:hAnsi="Times New Roman" w:cs="Times New Roman"/>
          <w:sz w:val="28"/>
          <w:szCs w:val="28"/>
          <w:u w:val="single"/>
        </w:rPr>
      </w:pPr>
    </w:p>
    <w:p w:rsidR="00B01A38" w:rsidRDefault="00B01A38" w:rsidP="002D43BE">
      <w:pPr>
        <w:pStyle w:val="a0"/>
        <w:spacing w:before="19"/>
        <w:ind w:left="1588"/>
        <w:rPr>
          <w:rFonts w:ascii="Times New Roman" w:hAnsi="Times New Roman" w:cs="Times New Roman"/>
          <w:sz w:val="28"/>
          <w:szCs w:val="28"/>
          <w:u w:val="single"/>
        </w:rPr>
      </w:pPr>
    </w:p>
    <w:p w:rsidR="00B01A38" w:rsidRDefault="00B01A38" w:rsidP="002D43BE">
      <w:pPr>
        <w:pStyle w:val="a0"/>
        <w:spacing w:before="19"/>
        <w:ind w:left="1588"/>
        <w:rPr>
          <w:rFonts w:ascii="Times New Roman" w:hAnsi="Times New Roman" w:cs="Times New Roman"/>
          <w:sz w:val="28"/>
          <w:szCs w:val="28"/>
          <w:u w:val="single"/>
        </w:rPr>
      </w:pPr>
    </w:p>
    <w:p w:rsidR="00B01A38" w:rsidRDefault="00B01A38" w:rsidP="002D43BE">
      <w:pPr>
        <w:pStyle w:val="a0"/>
        <w:spacing w:before="19"/>
        <w:ind w:left="1588"/>
        <w:rPr>
          <w:rFonts w:ascii="Times New Roman" w:hAnsi="Times New Roman" w:cs="Times New Roman"/>
          <w:sz w:val="28"/>
          <w:szCs w:val="28"/>
          <w:u w:val="single"/>
        </w:rPr>
      </w:pPr>
    </w:p>
    <w:p w:rsidR="00B01A38" w:rsidRDefault="00B01A38" w:rsidP="002D43BE">
      <w:pPr>
        <w:pStyle w:val="a0"/>
        <w:spacing w:before="19"/>
        <w:ind w:left="1588"/>
        <w:rPr>
          <w:rFonts w:ascii="Times New Roman" w:hAnsi="Times New Roman" w:cs="Times New Roman"/>
          <w:sz w:val="28"/>
          <w:szCs w:val="28"/>
          <w:u w:val="single"/>
        </w:rPr>
      </w:pPr>
    </w:p>
    <w:p w:rsidR="00B01A38" w:rsidRDefault="00B01A38" w:rsidP="002D43BE">
      <w:pPr>
        <w:pStyle w:val="a0"/>
        <w:spacing w:before="19"/>
        <w:ind w:left="1588"/>
        <w:rPr>
          <w:rFonts w:ascii="Times New Roman" w:hAnsi="Times New Roman" w:cs="Times New Roman"/>
          <w:sz w:val="28"/>
          <w:szCs w:val="28"/>
          <w:u w:val="single"/>
        </w:rPr>
      </w:pPr>
    </w:p>
    <w:p w:rsidR="00B01A38" w:rsidRDefault="00B01A38" w:rsidP="002D43BE">
      <w:pPr>
        <w:pStyle w:val="a0"/>
        <w:spacing w:before="19"/>
        <w:ind w:left="1588"/>
        <w:rPr>
          <w:rFonts w:ascii="Times New Roman" w:hAnsi="Times New Roman" w:cs="Times New Roman"/>
          <w:sz w:val="28"/>
          <w:szCs w:val="28"/>
          <w:u w:val="single"/>
        </w:rPr>
      </w:pPr>
    </w:p>
    <w:p w:rsidR="00E51721" w:rsidRDefault="00E51721" w:rsidP="00E51721">
      <w:pPr>
        <w:tabs>
          <w:tab w:val="left" w:pos="4005"/>
        </w:tabs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</w:pPr>
    </w:p>
    <w:p w:rsidR="00B01A38" w:rsidRPr="00B01A38" w:rsidRDefault="00B01A38" w:rsidP="00E51721">
      <w:pPr>
        <w:tabs>
          <w:tab w:val="left" w:pos="40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01A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 №1 </w:t>
      </w:r>
      <w:r w:rsidRPr="00B01A38">
        <w:rPr>
          <w:rFonts w:ascii="Times New Roman" w:hAnsi="Times New Roman" w:cs="Times New Roman"/>
          <w:sz w:val="28"/>
          <w:szCs w:val="28"/>
        </w:rPr>
        <w:t>от 29.08.2020.</w:t>
      </w:r>
    </w:p>
    <w:p w:rsidR="00B01A38" w:rsidRPr="00B01A38" w:rsidRDefault="00B01A38" w:rsidP="00B01A38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  <w:r w:rsidRPr="00B01A38">
        <w:rPr>
          <w:rFonts w:ascii="Times New Roman" w:hAnsi="Times New Roman" w:cs="Times New Roman"/>
          <w:b/>
          <w:sz w:val="28"/>
          <w:szCs w:val="28"/>
        </w:rPr>
        <w:t>заседания методического объединения учителей математики, физики  информатики</w:t>
      </w:r>
    </w:p>
    <w:p w:rsidR="00B01A38" w:rsidRDefault="00B01A38" w:rsidP="00B01A38">
      <w:pPr>
        <w:tabs>
          <w:tab w:val="left" w:pos="2010"/>
        </w:tabs>
      </w:pPr>
      <w:r>
        <w:t xml:space="preserve"> Присутствовали -    3</w:t>
      </w:r>
    </w:p>
    <w:p w:rsidR="00B01A38" w:rsidRPr="00AF2CB1" w:rsidRDefault="00B01A38" w:rsidP="00B01A38">
      <w:pPr>
        <w:tabs>
          <w:tab w:val="left" w:pos="2010"/>
        </w:tabs>
      </w:pPr>
      <w:r>
        <w:t xml:space="preserve"> </w:t>
      </w:r>
      <w:r w:rsidRPr="00AF2CB1">
        <w:t>ПОВЕСТКА ДНЯ:</w:t>
      </w:r>
    </w:p>
    <w:p w:rsidR="00B01A38" w:rsidRPr="00AF2CB1" w:rsidRDefault="00B01A38" w:rsidP="00B01A38">
      <w:r>
        <w:t>1. Анализ работы МО в 2019-2020 учебном</w:t>
      </w:r>
      <w:r w:rsidRPr="00AF2CB1">
        <w:t xml:space="preserve"> год</w:t>
      </w:r>
      <w:r>
        <w:t>у.</w:t>
      </w:r>
    </w:p>
    <w:p w:rsidR="00B01A38" w:rsidRPr="00AF2CB1" w:rsidRDefault="00B01A38" w:rsidP="00B01A38">
      <w:r>
        <w:t>2.Планирование работы МО на 2020-2021</w:t>
      </w:r>
      <w:r w:rsidRPr="00AF2CB1">
        <w:t xml:space="preserve"> учебный год</w:t>
      </w:r>
      <w:r>
        <w:t>.</w:t>
      </w:r>
    </w:p>
    <w:p w:rsidR="00B01A38" w:rsidRPr="00AF2CB1" w:rsidRDefault="00B01A38" w:rsidP="00B01A38">
      <w:r w:rsidRPr="00AF2CB1">
        <w:t xml:space="preserve">3. Планирование работы </w:t>
      </w:r>
      <w:r>
        <w:t xml:space="preserve">учителей </w:t>
      </w:r>
      <w:r w:rsidRPr="00AF2CB1">
        <w:t>по подготовке</w:t>
      </w:r>
      <w:r>
        <w:t xml:space="preserve"> обучающихся</w:t>
      </w:r>
      <w:r w:rsidRPr="00AF2CB1">
        <w:t xml:space="preserve"> к ГИА</w:t>
      </w:r>
      <w:r>
        <w:t>.</w:t>
      </w:r>
    </w:p>
    <w:p w:rsidR="00B01A38" w:rsidRDefault="00B01A38" w:rsidP="00B01A38">
      <w:r w:rsidRPr="00AF2CB1">
        <w:t xml:space="preserve">4. Распределение и согласование  педагогической нагрузки </w:t>
      </w:r>
    </w:p>
    <w:p w:rsidR="00B01A38" w:rsidRPr="00AF2CB1" w:rsidRDefault="00B01A38" w:rsidP="00B01A38">
      <w:r w:rsidRPr="00AF2CB1">
        <w:t>5.Корректировка тем по самообразованию.</w:t>
      </w:r>
    </w:p>
    <w:p w:rsidR="00B01A38" w:rsidRPr="00AF2CB1" w:rsidRDefault="00B01A38" w:rsidP="00B01A38">
      <w:r>
        <w:t>6.Согласование К</w:t>
      </w:r>
      <w:r w:rsidRPr="00AF2CB1">
        <w:t>Т</w:t>
      </w:r>
      <w:r>
        <w:t xml:space="preserve">П </w:t>
      </w:r>
      <w:r w:rsidRPr="00AF2CB1">
        <w:t xml:space="preserve"> по предметам.</w:t>
      </w:r>
    </w:p>
    <w:p w:rsidR="00B01A38" w:rsidRDefault="00B01A38" w:rsidP="00B01A38">
      <w:r>
        <w:t>7</w:t>
      </w:r>
      <w:r w:rsidRPr="00AF2CB1">
        <w:t>.Разное.</w:t>
      </w:r>
    </w:p>
    <w:p w:rsidR="00B01A38" w:rsidRDefault="00B01A38" w:rsidP="00B01A38">
      <w:r>
        <w:t xml:space="preserve"> СЛУШАЛИ: </w:t>
      </w:r>
    </w:p>
    <w:p w:rsidR="00B01A38" w:rsidRDefault="00B01A38" w:rsidP="00B01A38">
      <w:pPr>
        <w:pStyle w:val="a4"/>
        <w:numPr>
          <w:ilvl w:val="0"/>
          <w:numId w:val="40"/>
        </w:numPr>
        <w:spacing w:after="0" w:line="240" w:lineRule="auto"/>
      </w:pPr>
      <w:r>
        <w:t xml:space="preserve"> Джумалиеву С.И.</w:t>
      </w:r>
      <w:r w:rsidRPr="005769BC">
        <w:t xml:space="preserve">, </w:t>
      </w:r>
      <w:r>
        <w:t>она выступила с анализом работы МО в 2019-2020 учебном</w:t>
      </w:r>
      <w:r w:rsidRPr="005769BC">
        <w:t xml:space="preserve"> год</w:t>
      </w:r>
      <w:r>
        <w:t>у</w:t>
      </w:r>
    </w:p>
    <w:p w:rsidR="00B01A38" w:rsidRPr="005769BC" w:rsidRDefault="00B01A38" w:rsidP="00B01A38">
      <w:pPr>
        <w:pStyle w:val="a4"/>
        <w:numPr>
          <w:ilvl w:val="0"/>
          <w:numId w:val="40"/>
        </w:numPr>
        <w:spacing w:after="0" w:line="240" w:lineRule="auto"/>
      </w:pPr>
      <w:r>
        <w:t xml:space="preserve"> Джумалиева С.И. представила план работы на 2020-2021</w:t>
      </w:r>
      <w:r w:rsidRPr="005769BC">
        <w:t xml:space="preserve"> учебный год</w:t>
      </w:r>
      <w:r>
        <w:t>.</w:t>
      </w:r>
    </w:p>
    <w:p w:rsidR="00B01A38" w:rsidRDefault="00B01A38" w:rsidP="00B01A38">
      <w:pPr>
        <w:jc w:val="both"/>
      </w:pPr>
      <w:r>
        <w:t xml:space="preserve">      3. Елгишиева, которая познакомила с изменениями в нормативной базе по итоговой аттестации в 2020 - 2021 учебном году. Обратила внимание на изменения, существующие на сегодняшний день в нормативной базе по проведению ГИА. Сообщила, что все учащиеся 9 класса ознакомлены с нормативными документами по итоговой аттестации, в кабинетах оформлены уголки «Готовимся к итоговой аттестации», проводятся консультации, согласно графику. </w:t>
      </w:r>
    </w:p>
    <w:p w:rsidR="00B01A38" w:rsidRDefault="00B01A38" w:rsidP="00B01A38">
      <w:pPr>
        <w:jc w:val="both"/>
      </w:pPr>
      <w:r>
        <w:t xml:space="preserve">   5.  Янмурзаева Г.Х.</w:t>
      </w:r>
      <w:r w:rsidRPr="005769BC">
        <w:t xml:space="preserve"> руководителя МО,</w:t>
      </w:r>
      <w:r>
        <w:t>которая ознакомила с педагогической нагрузкой на 2020 – 2021 учебный год.</w:t>
      </w:r>
    </w:p>
    <w:p w:rsidR="00B01A38" w:rsidRDefault="00B01A38" w:rsidP="00B01A38">
      <w:pPr>
        <w:jc w:val="both"/>
      </w:pPr>
      <w:r>
        <w:t xml:space="preserve"> РЕШИЛИ:</w:t>
      </w:r>
    </w:p>
    <w:p w:rsidR="00B01A38" w:rsidRDefault="00B01A38" w:rsidP="00B01A38">
      <w:r>
        <w:t>1.Считать работу МО в 2019-2020 учебном году удовлетворительной.</w:t>
      </w:r>
    </w:p>
    <w:p w:rsidR="00B01A38" w:rsidRDefault="00B01A38" w:rsidP="00B01A38">
      <w:r>
        <w:t>2.Согласовать педагогическую нагрузку на 2020-2021 учебный год.</w:t>
      </w:r>
    </w:p>
    <w:p w:rsidR="00B01A38" w:rsidRDefault="00B01A38" w:rsidP="00B01A38">
      <w:r>
        <w:t>3.Согласовать календарно-тематические планы.</w:t>
      </w:r>
    </w:p>
    <w:p w:rsidR="00B01A38" w:rsidRDefault="00B01A38" w:rsidP="00B01A38">
      <w:r>
        <w:t>4.Учителям, работающим в 9  классе спланировать работу по подготовке обучающихся выпускного класса к ОГЭ.</w:t>
      </w:r>
    </w:p>
    <w:p w:rsidR="00B01A38" w:rsidRDefault="00B01A38" w:rsidP="00B01A38">
      <w:r>
        <w:t xml:space="preserve"> 5. Довести до сведения классных руководителей и  родителей расписание факультативных курсов в выпускных классах по математике.</w:t>
      </w:r>
    </w:p>
    <w:p w:rsidR="00B01A38" w:rsidRDefault="00B01A38" w:rsidP="00B01A38"/>
    <w:p w:rsidR="00C315C2" w:rsidRDefault="00B01A38" w:rsidP="00B01A38">
      <w:r>
        <w:t xml:space="preserve">Руководитель МО:                                                                          Джуумалиева С.И.             </w:t>
      </w:r>
    </w:p>
    <w:p w:rsidR="00C315C2" w:rsidRDefault="00C315C2" w:rsidP="00C315C2">
      <w:pPr>
        <w:tabs>
          <w:tab w:val="left" w:pos="400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  №2</w:t>
      </w:r>
      <w:r>
        <w:rPr>
          <w:sz w:val="28"/>
          <w:szCs w:val="28"/>
        </w:rPr>
        <w:t>от 06.10.2020.</w:t>
      </w:r>
    </w:p>
    <w:p w:rsidR="00C315C2" w:rsidRDefault="00C315C2" w:rsidP="00C315C2">
      <w:pPr>
        <w:tabs>
          <w:tab w:val="left" w:pos="2010"/>
        </w:tabs>
        <w:rPr>
          <w:sz w:val="28"/>
          <w:szCs w:val="28"/>
        </w:rPr>
      </w:pPr>
    </w:p>
    <w:p w:rsidR="00C315C2" w:rsidRDefault="00C315C2" w:rsidP="00C315C2">
      <w:pPr>
        <w:tabs>
          <w:tab w:val="left" w:pos="20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заседания методического объединения учителей математики и информатики</w:t>
      </w:r>
    </w:p>
    <w:p w:rsidR="00C315C2" w:rsidRDefault="00C315C2" w:rsidP="00C315C2">
      <w:pPr>
        <w:tabs>
          <w:tab w:val="left" w:pos="2010"/>
        </w:tabs>
        <w:rPr>
          <w:b/>
          <w:sz w:val="28"/>
          <w:szCs w:val="28"/>
        </w:rPr>
      </w:pPr>
    </w:p>
    <w:p w:rsidR="00C315C2" w:rsidRDefault="00C315C2" w:rsidP="00C315C2">
      <w:pPr>
        <w:tabs>
          <w:tab w:val="left" w:pos="20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C315C2" w:rsidRDefault="00C315C2" w:rsidP="00C315C2">
      <w:pPr>
        <w:pStyle w:val="a4"/>
        <w:numPr>
          <w:ilvl w:val="0"/>
          <w:numId w:val="4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Изучение Положения Всероссийской олимпиады школьников  в 2020 – 2021 учебном году.     </w:t>
      </w:r>
    </w:p>
    <w:p w:rsidR="00C315C2" w:rsidRDefault="00C315C2" w:rsidP="00C315C2">
      <w:pPr>
        <w:pStyle w:val="a4"/>
        <w:numPr>
          <w:ilvl w:val="0"/>
          <w:numId w:val="4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Выбор членов жюри  школьного этапа Всероссийской олимпиады школьников. </w:t>
      </w:r>
    </w:p>
    <w:p w:rsidR="00C315C2" w:rsidRDefault="00C315C2" w:rsidP="00C315C2">
      <w:pPr>
        <w:pStyle w:val="a4"/>
        <w:numPr>
          <w:ilvl w:val="0"/>
          <w:numId w:val="4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школьного этапа Всероссийской олимпиады школьников .    </w:t>
      </w:r>
    </w:p>
    <w:p w:rsidR="00C315C2" w:rsidRDefault="00C315C2" w:rsidP="00C315C2">
      <w:pPr>
        <w:rPr>
          <w:sz w:val="28"/>
          <w:szCs w:val="28"/>
        </w:rPr>
      </w:pPr>
      <w:r>
        <w:rPr>
          <w:sz w:val="28"/>
          <w:szCs w:val="28"/>
        </w:rPr>
        <w:t>4    Разное.</w:t>
      </w:r>
    </w:p>
    <w:p w:rsidR="00C315C2" w:rsidRDefault="00C315C2" w:rsidP="00C315C2">
      <w:pPr>
        <w:rPr>
          <w:sz w:val="28"/>
          <w:szCs w:val="28"/>
        </w:rPr>
      </w:pPr>
    </w:p>
    <w:p w:rsidR="00C315C2" w:rsidRDefault="00C315C2" w:rsidP="00C315C2">
      <w:pPr>
        <w:pStyle w:val="a4"/>
        <w:numPr>
          <w:ilvl w:val="0"/>
          <w:numId w:val="4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СЛУШАЛИ:Джумалиеву С.И., которая познакомила коллег с Положением Всероссийской олимпиады школьников</w:t>
      </w:r>
    </w:p>
    <w:p w:rsidR="00C315C2" w:rsidRDefault="00C315C2" w:rsidP="00C315C2">
      <w:pPr>
        <w:pStyle w:val="a4"/>
        <w:numPr>
          <w:ilvl w:val="0"/>
          <w:numId w:val="4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качестве жюри предложили выбрать 2 учителя  математики по проведению олимпиады  по математике: Янмурзаевой Г.Х и Джумаковой В.А.   </w:t>
      </w:r>
    </w:p>
    <w:p w:rsidR="00C315C2" w:rsidRDefault="00C315C2" w:rsidP="00C315C2">
      <w:pPr>
        <w:pStyle w:val="a4"/>
        <w:numPr>
          <w:ilvl w:val="0"/>
          <w:numId w:val="4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Поставить на контроль по преемственности учащихся 5 класса, с посещением уроков и проверкой тетрадей.</w:t>
      </w:r>
    </w:p>
    <w:p w:rsidR="00C315C2" w:rsidRDefault="00C315C2" w:rsidP="00C315C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C315C2" w:rsidRDefault="00C315C2" w:rsidP="00C315C2">
      <w:pPr>
        <w:pStyle w:val="a4"/>
        <w:numPr>
          <w:ilvl w:val="0"/>
          <w:numId w:val="4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Всем коллегам изучить Положение Всероссийской олимпиады по математике и физике детально, более подробно.</w:t>
      </w:r>
    </w:p>
    <w:p w:rsidR="00C315C2" w:rsidRDefault="00C315C2" w:rsidP="00C315C2">
      <w:pPr>
        <w:pStyle w:val="a4"/>
        <w:numPr>
          <w:ilvl w:val="0"/>
          <w:numId w:val="4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Провести школьный этап Всероссийской олимпиады  согласно графика, с привлечением с каждого класса не менее 2 учащихся.</w:t>
      </w:r>
    </w:p>
    <w:p w:rsidR="00C315C2" w:rsidRDefault="00C315C2" w:rsidP="00C315C2">
      <w:pPr>
        <w:pStyle w:val="a4"/>
        <w:numPr>
          <w:ilvl w:val="0"/>
          <w:numId w:val="4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Учащихся набравших наибольшее количество баллов и занявших призовые места в школьном этапе Всероссийской олимпиады школьников направить на муниципальный этап.</w:t>
      </w:r>
    </w:p>
    <w:p w:rsidR="00C315C2" w:rsidRDefault="00C315C2" w:rsidP="00C315C2">
      <w:pPr>
        <w:pStyle w:val="a4"/>
        <w:rPr>
          <w:sz w:val="28"/>
          <w:szCs w:val="28"/>
        </w:rPr>
      </w:pPr>
    </w:p>
    <w:p w:rsidR="00C315C2" w:rsidRDefault="00C315C2" w:rsidP="00C315C2">
      <w:pPr>
        <w:pStyle w:val="a4"/>
        <w:rPr>
          <w:sz w:val="28"/>
          <w:szCs w:val="28"/>
        </w:rPr>
      </w:pPr>
    </w:p>
    <w:p w:rsidR="00C315C2" w:rsidRDefault="00C315C2" w:rsidP="00C315C2">
      <w:pPr>
        <w:pStyle w:val="a4"/>
        <w:rPr>
          <w:sz w:val="28"/>
          <w:szCs w:val="28"/>
        </w:rPr>
      </w:pPr>
    </w:p>
    <w:p w:rsidR="00C315C2" w:rsidRDefault="00C315C2" w:rsidP="00C315C2">
      <w:pPr>
        <w:pStyle w:val="a4"/>
        <w:rPr>
          <w:sz w:val="28"/>
          <w:szCs w:val="28"/>
        </w:rPr>
      </w:pPr>
    </w:p>
    <w:p w:rsidR="00C315C2" w:rsidRDefault="00C315C2" w:rsidP="00C315C2">
      <w:pPr>
        <w:rPr>
          <w:sz w:val="28"/>
          <w:szCs w:val="28"/>
        </w:rPr>
      </w:pPr>
      <w:r>
        <w:rPr>
          <w:sz w:val="28"/>
          <w:szCs w:val="28"/>
        </w:rPr>
        <w:t>Руководитель ассоциации:                     Джумалиева С.И..</w:t>
      </w:r>
    </w:p>
    <w:p w:rsidR="00C315C2" w:rsidRDefault="00C315C2" w:rsidP="00C31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315C2" w:rsidRDefault="00C315C2" w:rsidP="00C315C2">
      <w:pPr>
        <w:tabs>
          <w:tab w:val="left" w:pos="679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C315C2" w:rsidRDefault="00C315C2" w:rsidP="00C315C2">
      <w:pPr>
        <w:jc w:val="both"/>
        <w:rPr>
          <w:sz w:val="28"/>
          <w:szCs w:val="28"/>
        </w:rPr>
      </w:pPr>
    </w:p>
    <w:p w:rsidR="00C315C2" w:rsidRDefault="00C315C2" w:rsidP="00C315C2">
      <w:pPr>
        <w:jc w:val="both"/>
        <w:rPr>
          <w:sz w:val="28"/>
          <w:szCs w:val="28"/>
        </w:rPr>
      </w:pPr>
    </w:p>
    <w:p w:rsidR="00C315C2" w:rsidRDefault="00C315C2" w:rsidP="00C315C2">
      <w:pPr>
        <w:jc w:val="both"/>
        <w:rPr>
          <w:sz w:val="28"/>
          <w:szCs w:val="28"/>
        </w:rPr>
      </w:pPr>
    </w:p>
    <w:p w:rsidR="00C315C2" w:rsidRDefault="00C315C2" w:rsidP="00C315C2">
      <w:pPr>
        <w:jc w:val="both"/>
        <w:rPr>
          <w:sz w:val="28"/>
          <w:szCs w:val="28"/>
        </w:rPr>
      </w:pPr>
    </w:p>
    <w:p w:rsidR="00C315C2" w:rsidRDefault="00C315C2" w:rsidP="00C315C2">
      <w:pPr>
        <w:jc w:val="both"/>
        <w:rPr>
          <w:sz w:val="28"/>
          <w:szCs w:val="28"/>
        </w:rPr>
      </w:pPr>
    </w:p>
    <w:p w:rsidR="00C315C2" w:rsidRDefault="00C315C2" w:rsidP="00C315C2">
      <w:pPr>
        <w:jc w:val="both"/>
        <w:rPr>
          <w:sz w:val="28"/>
          <w:szCs w:val="28"/>
        </w:rPr>
      </w:pPr>
    </w:p>
    <w:p w:rsidR="00C315C2" w:rsidRDefault="00C315C2" w:rsidP="00C315C2">
      <w:pPr>
        <w:tabs>
          <w:tab w:val="left" w:pos="4005"/>
        </w:tabs>
        <w:jc w:val="center"/>
        <w:rPr>
          <w:sz w:val="24"/>
          <w:szCs w:val="24"/>
        </w:rPr>
      </w:pPr>
    </w:p>
    <w:p w:rsidR="00C315C2" w:rsidRDefault="00C315C2" w:rsidP="00C315C2">
      <w:pPr>
        <w:tabs>
          <w:tab w:val="left" w:pos="4005"/>
        </w:tabs>
        <w:jc w:val="center"/>
      </w:pPr>
    </w:p>
    <w:p w:rsidR="00C315C2" w:rsidRDefault="00C315C2" w:rsidP="00C315C2">
      <w:pPr>
        <w:tabs>
          <w:tab w:val="left" w:pos="4005"/>
        </w:tabs>
      </w:pPr>
    </w:p>
    <w:p w:rsidR="00C315C2" w:rsidRDefault="00C315C2" w:rsidP="00C315C2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C315C2" w:rsidRDefault="00C315C2" w:rsidP="00C315C2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C315C2" w:rsidRDefault="00C315C2" w:rsidP="00C315C2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C315C2" w:rsidRDefault="00C315C2" w:rsidP="00C315C2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C315C2" w:rsidRDefault="00C315C2" w:rsidP="00C315C2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C315C2" w:rsidRDefault="00C315C2" w:rsidP="00C315C2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C315C2" w:rsidRDefault="00C315C2" w:rsidP="00C315C2">
      <w:pPr>
        <w:tabs>
          <w:tab w:val="left" w:pos="400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Протокол  №3  </w:t>
      </w:r>
      <w:r>
        <w:rPr>
          <w:sz w:val="28"/>
          <w:szCs w:val="28"/>
        </w:rPr>
        <w:t>от 09.11.2020.</w:t>
      </w:r>
    </w:p>
    <w:p w:rsidR="00C315C2" w:rsidRDefault="00C315C2" w:rsidP="00C315C2">
      <w:pPr>
        <w:tabs>
          <w:tab w:val="left" w:pos="2010"/>
        </w:tabs>
        <w:rPr>
          <w:sz w:val="28"/>
          <w:szCs w:val="28"/>
        </w:rPr>
      </w:pPr>
    </w:p>
    <w:p w:rsidR="00C315C2" w:rsidRDefault="00C315C2" w:rsidP="00C315C2">
      <w:pPr>
        <w:tabs>
          <w:tab w:val="left" w:pos="20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заседания методического объединения учителей математики, физики  и информатики</w:t>
      </w:r>
    </w:p>
    <w:p w:rsidR="00C315C2" w:rsidRDefault="00C315C2" w:rsidP="00C315C2">
      <w:pPr>
        <w:tabs>
          <w:tab w:val="left" w:pos="20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315C2" w:rsidRDefault="00C315C2" w:rsidP="00C315C2">
      <w:pPr>
        <w:tabs>
          <w:tab w:val="left" w:pos="2010"/>
        </w:tabs>
        <w:rPr>
          <w:sz w:val="28"/>
          <w:szCs w:val="28"/>
        </w:rPr>
      </w:pPr>
    </w:p>
    <w:p w:rsidR="00C315C2" w:rsidRDefault="00C315C2" w:rsidP="00C315C2">
      <w:pPr>
        <w:tabs>
          <w:tab w:val="left" w:pos="20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C315C2" w:rsidRDefault="00C315C2" w:rsidP="00C315C2">
      <w:pPr>
        <w:pStyle w:val="a4"/>
        <w:numPr>
          <w:ilvl w:val="0"/>
          <w:numId w:val="4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Подведение итогов, анализ результатов обученности в 1 четверти.</w:t>
      </w:r>
    </w:p>
    <w:p w:rsidR="00C315C2" w:rsidRDefault="00C315C2" w:rsidP="00C315C2">
      <w:pPr>
        <w:pStyle w:val="a4"/>
        <w:numPr>
          <w:ilvl w:val="0"/>
          <w:numId w:val="4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Выполнение программ.</w:t>
      </w:r>
    </w:p>
    <w:p w:rsidR="00C315C2" w:rsidRDefault="00C315C2" w:rsidP="00C315C2">
      <w:pPr>
        <w:pStyle w:val="a4"/>
        <w:numPr>
          <w:ilvl w:val="0"/>
          <w:numId w:val="4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Выступления коллег с анализом работы над методической темой по самообразованию.</w:t>
      </w:r>
    </w:p>
    <w:p w:rsidR="00C315C2" w:rsidRDefault="00C315C2" w:rsidP="00C315C2">
      <w:pPr>
        <w:pStyle w:val="a4"/>
        <w:numPr>
          <w:ilvl w:val="0"/>
          <w:numId w:val="4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Изучение Положения об аттестации педагогических работников.</w:t>
      </w:r>
    </w:p>
    <w:p w:rsidR="00C315C2" w:rsidRDefault="00C315C2" w:rsidP="00C315C2">
      <w:pPr>
        <w:pStyle w:val="a4"/>
        <w:numPr>
          <w:ilvl w:val="0"/>
          <w:numId w:val="4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Подготовка учащихся к муниципальному этапу Всероссийской олимпиады школьников  по математике, физике  .</w:t>
      </w:r>
    </w:p>
    <w:p w:rsidR="00C315C2" w:rsidRDefault="00C315C2" w:rsidP="00C315C2">
      <w:pPr>
        <w:pStyle w:val="a4"/>
        <w:numPr>
          <w:ilvl w:val="0"/>
          <w:numId w:val="4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Преемственность в обучении учащихся 5 класса.</w:t>
      </w:r>
    </w:p>
    <w:p w:rsidR="00C315C2" w:rsidRDefault="00C315C2" w:rsidP="00C315C2">
      <w:pPr>
        <w:pStyle w:val="a4"/>
        <w:numPr>
          <w:ilvl w:val="0"/>
          <w:numId w:val="4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:rsidR="00C315C2" w:rsidRDefault="00C315C2" w:rsidP="00C315C2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C315C2" w:rsidRDefault="00C315C2" w:rsidP="00C315C2">
      <w:pPr>
        <w:pStyle w:val="a4"/>
        <w:numPr>
          <w:ilvl w:val="0"/>
          <w:numId w:val="4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Джумалиева С.И. познакомила коллег с результатами  1 четверти. Обратила внимание на то, что с учащимися неуспевающими в 1 четверти должна быть составлена индивидуальная программа по ликвидации пробелов, во 2 четверти.  Программы по предметам выполнены.</w:t>
      </w:r>
    </w:p>
    <w:p w:rsidR="00C315C2" w:rsidRDefault="00C315C2" w:rsidP="00C315C2">
      <w:pPr>
        <w:pStyle w:val="a4"/>
        <w:numPr>
          <w:ilvl w:val="0"/>
          <w:numId w:val="4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Елгишиева А.В. ознакомила с Положением по аттестации педагогических работников.</w:t>
      </w:r>
    </w:p>
    <w:p w:rsidR="00C315C2" w:rsidRDefault="00C315C2" w:rsidP="00C315C2">
      <w:pPr>
        <w:pStyle w:val="a4"/>
        <w:numPr>
          <w:ilvl w:val="0"/>
          <w:numId w:val="4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Джумалиева С.И. выступила с докладом по своей методической теме  и  с трудностями работы в 6  классе .  </w:t>
      </w:r>
    </w:p>
    <w:p w:rsidR="00C315C2" w:rsidRDefault="00C315C2" w:rsidP="00C315C2">
      <w:pPr>
        <w:pStyle w:val="a4"/>
        <w:numPr>
          <w:ilvl w:val="0"/>
          <w:numId w:val="4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Янмурзаева Г.Х. предложила составить графики индивидуальной работы с одарёнными детьми которые будут защищать честь школы на муниципальном этапе Всероссийской олимпиады школьников.</w:t>
      </w:r>
    </w:p>
    <w:p w:rsidR="00C315C2" w:rsidRDefault="00C315C2" w:rsidP="00C315C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C315C2" w:rsidRDefault="00C315C2" w:rsidP="00C315C2">
      <w:pPr>
        <w:pStyle w:val="a4"/>
        <w:numPr>
          <w:ilvl w:val="0"/>
          <w:numId w:val="4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Всем членам МО изучить результаты мониторинга успеваемости, разработать индивидуальные траектории для каждого ученика, не успевающего по предмету, выяснить причины отставания.</w:t>
      </w:r>
    </w:p>
    <w:p w:rsidR="00C315C2" w:rsidRDefault="00C315C2" w:rsidP="00C315C2">
      <w:pPr>
        <w:pStyle w:val="a4"/>
        <w:numPr>
          <w:ilvl w:val="0"/>
          <w:numId w:val="4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Продолжить работу по методическим темам.</w:t>
      </w:r>
    </w:p>
    <w:p w:rsidR="00C315C2" w:rsidRDefault="00C315C2" w:rsidP="00C315C2">
      <w:pPr>
        <w:pStyle w:val="a4"/>
        <w:numPr>
          <w:ilvl w:val="0"/>
          <w:numId w:val="4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Изучить Положение об аттестации педагогических работников.</w:t>
      </w:r>
    </w:p>
    <w:p w:rsidR="00C315C2" w:rsidRDefault="00C315C2" w:rsidP="00C315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15C2" w:rsidRDefault="00C315C2" w:rsidP="00C315C2">
      <w:pPr>
        <w:rPr>
          <w:sz w:val="28"/>
          <w:szCs w:val="28"/>
        </w:rPr>
      </w:pPr>
    </w:p>
    <w:p w:rsidR="00C315C2" w:rsidRDefault="00C315C2" w:rsidP="00C315C2">
      <w:pPr>
        <w:rPr>
          <w:sz w:val="28"/>
          <w:szCs w:val="28"/>
        </w:rPr>
      </w:pPr>
      <w:r>
        <w:rPr>
          <w:sz w:val="28"/>
          <w:szCs w:val="28"/>
        </w:rPr>
        <w:t>Руководитель ассоциации:                     Джумалиева С.И..</w:t>
      </w:r>
    </w:p>
    <w:p w:rsidR="00C315C2" w:rsidRDefault="00C315C2" w:rsidP="00C31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315C2" w:rsidRDefault="00C315C2" w:rsidP="00B01A38"/>
    <w:p w:rsidR="00C315C2" w:rsidRDefault="00C315C2" w:rsidP="00B01A38"/>
    <w:p w:rsidR="00C315C2" w:rsidRDefault="00C315C2" w:rsidP="00B01A38"/>
    <w:p w:rsidR="00C315C2" w:rsidRDefault="00C315C2" w:rsidP="00B01A38"/>
    <w:p w:rsidR="00C315C2" w:rsidRDefault="00C315C2" w:rsidP="00B01A38"/>
    <w:p w:rsidR="00706400" w:rsidRDefault="00706400" w:rsidP="00706400">
      <w:pPr>
        <w:tabs>
          <w:tab w:val="left" w:pos="400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Протокол  №4    </w:t>
      </w:r>
      <w:r>
        <w:rPr>
          <w:sz w:val="28"/>
          <w:szCs w:val="28"/>
        </w:rPr>
        <w:t>от .27.01.2021.</w:t>
      </w:r>
    </w:p>
    <w:p w:rsidR="00706400" w:rsidRPr="00706400" w:rsidRDefault="00706400" w:rsidP="00706400">
      <w:pPr>
        <w:tabs>
          <w:tab w:val="left" w:pos="400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заседания методического объединения учителей математики и информатики</w:t>
      </w:r>
    </w:p>
    <w:p w:rsidR="00706400" w:rsidRDefault="00706400" w:rsidP="00706400">
      <w:pPr>
        <w:tabs>
          <w:tab w:val="left" w:pos="20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06400" w:rsidRDefault="00706400" w:rsidP="00706400">
      <w:pPr>
        <w:tabs>
          <w:tab w:val="left" w:pos="20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706400" w:rsidRDefault="00706400" w:rsidP="00706400">
      <w:pPr>
        <w:pStyle w:val="a4"/>
        <w:numPr>
          <w:ilvl w:val="0"/>
          <w:numId w:val="41"/>
        </w:numPr>
        <w:spacing w:after="0"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Результаты  муниципального этапа Всероссийской олимпиады школьников  по математике, физике и информатике.</w:t>
      </w:r>
    </w:p>
    <w:p w:rsidR="00706400" w:rsidRDefault="00706400" w:rsidP="00706400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2.   Выступления учителей с отчётами о самообследовании.</w:t>
      </w:r>
    </w:p>
    <w:p w:rsidR="00706400" w:rsidRDefault="00706400" w:rsidP="00706400">
      <w:pPr>
        <w:rPr>
          <w:sz w:val="28"/>
          <w:szCs w:val="28"/>
        </w:rPr>
      </w:pPr>
      <w:r>
        <w:rPr>
          <w:sz w:val="28"/>
          <w:szCs w:val="28"/>
        </w:rPr>
        <w:t>3.   Подготовка учащихся 9 класса к итоговой аттестации (из опыта работы учителей)</w:t>
      </w:r>
    </w:p>
    <w:p w:rsidR="00706400" w:rsidRDefault="00706400" w:rsidP="00706400">
      <w:pPr>
        <w:rPr>
          <w:sz w:val="28"/>
          <w:szCs w:val="28"/>
        </w:rPr>
      </w:pPr>
      <w:r>
        <w:rPr>
          <w:sz w:val="28"/>
          <w:szCs w:val="28"/>
        </w:rPr>
        <w:t>4.   Взаимопосещение уроков.</w:t>
      </w:r>
    </w:p>
    <w:p w:rsidR="00706400" w:rsidRDefault="00706400" w:rsidP="00706400">
      <w:pPr>
        <w:rPr>
          <w:sz w:val="28"/>
          <w:szCs w:val="28"/>
        </w:rPr>
      </w:pPr>
      <w:r>
        <w:rPr>
          <w:sz w:val="28"/>
          <w:szCs w:val="28"/>
        </w:rPr>
        <w:t>5. Разное.</w:t>
      </w:r>
    </w:p>
    <w:p w:rsidR="00706400" w:rsidRDefault="00706400" w:rsidP="00706400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706400" w:rsidRDefault="00706400" w:rsidP="00706400">
      <w:pPr>
        <w:pStyle w:val="a4"/>
        <w:numPr>
          <w:ilvl w:val="0"/>
          <w:numId w:val="4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Джумалиева С.И.. сообщила в муниципальном  этапе  Всероссийской олимпиады по математике и физике не принимали участие. </w:t>
      </w:r>
    </w:p>
    <w:p w:rsidR="00706400" w:rsidRDefault="00706400" w:rsidP="0070640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06400" w:rsidRDefault="00706400" w:rsidP="00706400">
      <w:pPr>
        <w:pStyle w:val="a4"/>
        <w:numPr>
          <w:ilvl w:val="0"/>
          <w:numId w:val="4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Выступили с отчётами по темам самообследования.</w:t>
      </w:r>
    </w:p>
    <w:p w:rsidR="00706400" w:rsidRDefault="00706400" w:rsidP="00706400">
      <w:pPr>
        <w:pStyle w:val="a4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706400" w:rsidRDefault="00706400" w:rsidP="00706400">
      <w:pPr>
        <w:pStyle w:val="a4"/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Продолжить работу с одарёнными детьми, чтобы результаты по олимпиадам в следующем году были лучше.</w:t>
      </w:r>
    </w:p>
    <w:p w:rsidR="00706400" w:rsidRDefault="00706400" w:rsidP="00706400">
      <w:pPr>
        <w:pStyle w:val="a4"/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Учителям продолжить работу по темам самообразования..</w:t>
      </w:r>
    </w:p>
    <w:p w:rsidR="00706400" w:rsidRDefault="00706400" w:rsidP="00706400">
      <w:pPr>
        <w:pStyle w:val="a4"/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Сдать анализ посещённых уроков и взаимопроверку тетрадей. </w:t>
      </w:r>
    </w:p>
    <w:p w:rsidR="00706400" w:rsidRDefault="00706400" w:rsidP="00706400">
      <w:pPr>
        <w:rPr>
          <w:sz w:val="28"/>
          <w:szCs w:val="28"/>
        </w:rPr>
      </w:pPr>
    </w:p>
    <w:p w:rsidR="00706400" w:rsidRDefault="00706400" w:rsidP="00706400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МО:                       Думалиева С.И.                                                             </w:t>
      </w:r>
    </w:p>
    <w:p w:rsidR="00706400" w:rsidRDefault="00706400" w:rsidP="00706400">
      <w:pPr>
        <w:rPr>
          <w:sz w:val="24"/>
          <w:szCs w:val="24"/>
        </w:rPr>
      </w:pPr>
    </w:p>
    <w:p w:rsidR="00706400" w:rsidRDefault="00706400" w:rsidP="00B01A38"/>
    <w:p w:rsidR="00706400" w:rsidRDefault="00706400" w:rsidP="00B01A38"/>
    <w:p w:rsidR="00706400" w:rsidRDefault="00706400" w:rsidP="00B01A38"/>
    <w:p w:rsidR="00B01A38" w:rsidRDefault="00B01A38" w:rsidP="00B01A38"/>
    <w:p w:rsidR="00706400" w:rsidRDefault="00706400" w:rsidP="00B01A38"/>
    <w:p w:rsidR="004172D9" w:rsidRPr="00F02B80" w:rsidRDefault="004172D9" w:rsidP="004172D9">
      <w:pPr>
        <w:jc w:val="right"/>
        <w:rPr>
          <w:rFonts w:ascii="Times New Roman" w:hAnsi="Times New Roman" w:cs="Times New Roman"/>
          <w:sz w:val="28"/>
          <w:szCs w:val="28"/>
        </w:rPr>
      </w:pPr>
      <w:r w:rsidRPr="00F02B80">
        <w:rPr>
          <w:rFonts w:ascii="Times New Roman" w:hAnsi="Times New Roman" w:cs="Times New Roman"/>
          <w:sz w:val="28"/>
          <w:szCs w:val="28"/>
        </w:rPr>
        <w:t>Утверждаю:</w:t>
      </w:r>
    </w:p>
    <w:p w:rsidR="004172D9" w:rsidRPr="00F02B80" w:rsidRDefault="004172D9" w:rsidP="004172D9">
      <w:pPr>
        <w:jc w:val="right"/>
        <w:rPr>
          <w:rFonts w:ascii="Times New Roman" w:hAnsi="Times New Roman" w:cs="Times New Roman"/>
          <w:sz w:val="28"/>
          <w:szCs w:val="28"/>
        </w:rPr>
      </w:pPr>
      <w:r w:rsidRPr="00F02B80">
        <w:rPr>
          <w:rFonts w:ascii="Times New Roman" w:hAnsi="Times New Roman" w:cs="Times New Roman"/>
          <w:sz w:val="28"/>
          <w:szCs w:val="28"/>
        </w:rPr>
        <w:t>Директор МКОУ « Иммунная ООШ»</w:t>
      </w:r>
    </w:p>
    <w:p w:rsidR="004172D9" w:rsidRPr="00F02B80" w:rsidRDefault="004172D9" w:rsidP="004172D9">
      <w:pPr>
        <w:jc w:val="right"/>
        <w:rPr>
          <w:rFonts w:ascii="Times New Roman" w:hAnsi="Times New Roman" w:cs="Times New Roman"/>
          <w:sz w:val="28"/>
          <w:szCs w:val="28"/>
        </w:rPr>
      </w:pPr>
      <w:r w:rsidRPr="00F02B80">
        <w:rPr>
          <w:rFonts w:ascii="Times New Roman" w:hAnsi="Times New Roman" w:cs="Times New Roman"/>
          <w:sz w:val="28"/>
          <w:szCs w:val="28"/>
        </w:rPr>
        <w:lastRenderedPageBreak/>
        <w:t>________ / Янмурзаева Г.Х./</w:t>
      </w:r>
    </w:p>
    <w:p w:rsidR="004172D9" w:rsidRPr="003B0834" w:rsidRDefault="004172D9" w:rsidP="004172D9">
      <w:pPr>
        <w:jc w:val="center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3B0834">
        <w:rPr>
          <w:rFonts w:ascii="Times New Roman" w:hAnsi="Times New Roman" w:cs="Times New Roman"/>
          <w:b/>
          <w:color w:val="FF0066"/>
          <w:sz w:val="28"/>
          <w:szCs w:val="28"/>
        </w:rPr>
        <w:t>План</w:t>
      </w:r>
    </w:p>
    <w:p w:rsidR="004172D9" w:rsidRPr="003B0834" w:rsidRDefault="004172D9" w:rsidP="004172D9">
      <w:pPr>
        <w:jc w:val="center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3B0834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проведения декады по математике, физике и информатике </w:t>
      </w:r>
    </w:p>
    <w:p w:rsidR="004172D9" w:rsidRPr="0064728B" w:rsidRDefault="004172D9" w:rsidP="00417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834">
        <w:rPr>
          <w:rFonts w:ascii="Times New Roman" w:hAnsi="Times New Roman" w:cs="Times New Roman"/>
          <w:b/>
          <w:color w:val="FF0066"/>
          <w:sz w:val="28"/>
          <w:szCs w:val="28"/>
        </w:rPr>
        <w:t>в МКОУ «Иммунная ООШ» 2020 –  2021  учебный год</w:t>
      </w:r>
      <w:r w:rsidRPr="0064728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782"/>
        <w:gridCol w:w="3288"/>
        <w:gridCol w:w="1133"/>
        <w:gridCol w:w="1899"/>
        <w:gridCol w:w="2469"/>
      </w:tblGrid>
      <w:tr w:rsidR="004172D9" w:rsidRPr="0064728B" w:rsidTr="0065418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№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Название мероприятия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Дата проведения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Ответственные</w:t>
            </w:r>
          </w:p>
        </w:tc>
      </w:tr>
      <w:tr w:rsidR="004172D9" w:rsidRPr="0064728B" w:rsidTr="0065418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>Открытие недели. Озвучивание плана работы на общешкольной линейке</w:t>
            </w:r>
            <w:r w:rsidRPr="003B0834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. </w:t>
            </w: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Викторина.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tabs>
                <w:tab w:val="left" w:pos="766"/>
              </w:tabs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6-9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 16.11.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Учителя-предметники</w:t>
            </w:r>
          </w:p>
        </w:tc>
      </w:tr>
      <w:tr w:rsidR="004172D9" w:rsidRPr="0064728B" w:rsidTr="00654183">
        <w:trPr>
          <w:trHeight w:val="80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Викторина по физике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8-9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17.11.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Джумакова В.А.</w:t>
            </w:r>
          </w:p>
        </w:tc>
      </w:tr>
      <w:tr w:rsidR="004172D9" w:rsidRPr="0064728B" w:rsidTr="0065418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Внеклассное мероприятие «Занимательная математика»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5-9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18.11.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Джумалиева С.И,</w:t>
            </w:r>
          </w:p>
        </w:tc>
      </w:tr>
      <w:tr w:rsidR="004172D9" w:rsidRPr="0064728B" w:rsidTr="0065418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Открытый урок по физике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>19.11.</w:t>
            </w:r>
          </w:p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</w:p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Джумакова В.А.</w:t>
            </w:r>
          </w:p>
        </w:tc>
      </w:tr>
      <w:tr w:rsidR="004172D9" w:rsidRPr="0064728B" w:rsidTr="00654183">
        <w:trPr>
          <w:trHeight w:val="60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КВН по физике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8-9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20.11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Джумакова В.А.</w:t>
            </w:r>
          </w:p>
        </w:tc>
      </w:tr>
      <w:tr w:rsidR="004172D9" w:rsidRPr="0064728B" w:rsidTr="0065418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pStyle w:val="a9"/>
              <w:shd w:val="clear" w:color="auto" w:fill="FFFFFF"/>
              <w:jc w:val="center"/>
              <w:rPr>
                <w:color w:val="0066FF"/>
                <w:sz w:val="28"/>
                <w:szCs w:val="28"/>
              </w:rPr>
            </w:pPr>
            <w:r w:rsidRPr="003B0834">
              <w:rPr>
                <w:color w:val="0066FF"/>
                <w:sz w:val="28"/>
                <w:szCs w:val="28"/>
              </w:rPr>
              <w:t xml:space="preserve"> Открытый урок по математике</w:t>
            </w:r>
          </w:p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21.11.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Джумалиева С.И,</w:t>
            </w:r>
          </w:p>
        </w:tc>
      </w:tr>
      <w:tr w:rsidR="004172D9" w:rsidRPr="0064728B" w:rsidTr="0065418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</w:p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Конкурс весёлых и смекалистых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5-6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23.11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Джумалиева С.И,</w:t>
            </w:r>
          </w:p>
        </w:tc>
      </w:tr>
      <w:tr w:rsidR="004172D9" w:rsidRPr="0064728B" w:rsidTr="0065418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</w:p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Весёлое путешествие по стране «Математика»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5-9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24.11.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Джумалиева С.И,</w:t>
            </w:r>
          </w:p>
        </w:tc>
      </w:tr>
      <w:tr w:rsidR="004172D9" w:rsidRPr="0064728B" w:rsidTr="0065418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</w:p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  <w:shd w:val="clear" w:color="auto" w:fill="FFFFFF"/>
              </w:rPr>
              <w:t xml:space="preserve"> </w:t>
            </w: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>Подведение итогов.</w:t>
            </w:r>
          </w:p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>Награждение.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25.11.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</w:t>
            </w:r>
          </w:p>
        </w:tc>
      </w:tr>
      <w:tr w:rsidR="004172D9" w:rsidRPr="0064728B" w:rsidTr="0065418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64728B" w:rsidRDefault="004172D9" w:rsidP="00654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64728B" w:rsidRDefault="004172D9" w:rsidP="00654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64728B" w:rsidRDefault="004172D9" w:rsidP="00654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64728B" w:rsidRDefault="004172D9" w:rsidP="00654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64728B" w:rsidRDefault="004172D9" w:rsidP="00654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2D9" w:rsidRPr="0064728B" w:rsidTr="0065418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64728B" w:rsidRDefault="004172D9" w:rsidP="00654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64728B" w:rsidRDefault="004172D9" w:rsidP="00654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64728B" w:rsidRDefault="004172D9" w:rsidP="00654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64728B" w:rsidRDefault="004172D9" w:rsidP="00654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64728B" w:rsidRDefault="004172D9" w:rsidP="00654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2D9" w:rsidRDefault="004172D9" w:rsidP="004172D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B0834">
        <w:rPr>
          <w:rFonts w:ascii="Times New Roman" w:hAnsi="Times New Roman" w:cs="Times New Roman"/>
          <w:color w:val="002060"/>
          <w:sz w:val="28"/>
          <w:szCs w:val="28"/>
        </w:rPr>
        <w:t>Руководитель МО                Джумалиева С.И.</w:t>
      </w:r>
    </w:p>
    <w:p w:rsidR="00174AF7" w:rsidRDefault="00174AF7" w:rsidP="004172D9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174AF7" w:rsidRPr="003B0834" w:rsidRDefault="00174AF7" w:rsidP="004172D9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174AF7" w:rsidRPr="00000EA9" w:rsidRDefault="00174AF7" w:rsidP="00174AF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00EA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Анализ </w:t>
      </w:r>
    </w:p>
    <w:p w:rsidR="00174AF7" w:rsidRPr="00000EA9" w:rsidRDefault="00174AF7" w:rsidP="00000EA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00EA9">
        <w:rPr>
          <w:rFonts w:ascii="Times New Roman" w:hAnsi="Times New Roman" w:cs="Times New Roman"/>
          <w:b/>
          <w:color w:val="FF0000"/>
          <w:sz w:val="32"/>
          <w:szCs w:val="32"/>
        </w:rPr>
        <w:t>итоговых контрольных работ по математике</w:t>
      </w:r>
    </w:p>
    <w:p w:rsidR="00174AF7" w:rsidRPr="00000EA9" w:rsidRDefault="00174AF7" w:rsidP="00000EA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00EA9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за </w:t>
      </w:r>
      <w:r w:rsidRPr="00000EA9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Pr="00000EA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четверть</w:t>
      </w:r>
      <w:r w:rsidR="00000EA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000EA9">
        <w:rPr>
          <w:rFonts w:ascii="Times New Roman" w:hAnsi="Times New Roman" w:cs="Times New Roman"/>
          <w:b/>
          <w:color w:val="FF0000"/>
          <w:sz w:val="32"/>
          <w:szCs w:val="32"/>
        </w:rPr>
        <w:t>2020-2021 учебный год</w:t>
      </w:r>
    </w:p>
    <w:p w:rsidR="00174AF7" w:rsidRDefault="00174AF7" w:rsidP="00174AF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5"/>
        <w:tblW w:w="10632" w:type="dxa"/>
        <w:tblInd w:w="-885" w:type="dxa"/>
        <w:tblLayout w:type="fixed"/>
        <w:tblLook w:val="04A0"/>
      </w:tblPr>
      <w:tblGrid>
        <w:gridCol w:w="1141"/>
        <w:gridCol w:w="808"/>
        <w:gridCol w:w="1927"/>
        <w:gridCol w:w="945"/>
        <w:gridCol w:w="806"/>
        <w:gridCol w:w="611"/>
        <w:gridCol w:w="709"/>
        <w:gridCol w:w="709"/>
        <w:gridCol w:w="708"/>
        <w:gridCol w:w="709"/>
        <w:gridCol w:w="709"/>
        <w:gridCol w:w="850"/>
      </w:tblGrid>
      <w:tr w:rsidR="00174AF7" w:rsidRPr="003566FD" w:rsidTr="002B512C">
        <w:trPr>
          <w:trHeight w:val="396"/>
        </w:trPr>
        <w:tc>
          <w:tcPr>
            <w:tcW w:w="1141" w:type="dxa"/>
            <w:vMerge w:val="restart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  <w:r w:rsidRPr="0035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808" w:type="dxa"/>
            <w:vMerge w:val="restart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27" w:type="dxa"/>
            <w:vMerge w:val="restart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Ф.И.О учителя</w:t>
            </w:r>
          </w:p>
        </w:tc>
        <w:tc>
          <w:tcPr>
            <w:tcW w:w="1751" w:type="dxa"/>
            <w:gridSpan w:val="2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2737" w:type="dxa"/>
            <w:gridSpan w:val="4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vMerge w:val="restart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Успев.</w:t>
            </w:r>
          </w:p>
        </w:tc>
        <w:tc>
          <w:tcPr>
            <w:tcW w:w="709" w:type="dxa"/>
            <w:vMerge w:val="restart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нан.</w:t>
            </w:r>
          </w:p>
        </w:tc>
        <w:tc>
          <w:tcPr>
            <w:tcW w:w="850" w:type="dxa"/>
            <w:vMerge w:val="restart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Ср.б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74AF7" w:rsidRPr="003566FD" w:rsidTr="002B512C">
        <w:trPr>
          <w:trHeight w:val="120"/>
        </w:trPr>
        <w:tc>
          <w:tcPr>
            <w:tcW w:w="1141" w:type="dxa"/>
            <w:vMerge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06" w:type="dxa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611" w:type="dxa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9" w:type="dxa"/>
            <w:vMerge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AF7" w:rsidRPr="003566FD" w:rsidTr="002B512C">
        <w:trPr>
          <w:trHeight w:val="549"/>
        </w:trPr>
        <w:tc>
          <w:tcPr>
            <w:tcW w:w="1141" w:type="dxa"/>
            <w:vMerge w:val="restart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2020-2021 </w:t>
            </w:r>
          </w:p>
        </w:tc>
        <w:tc>
          <w:tcPr>
            <w:tcW w:w="808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</w:p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  <w:tc>
          <w:tcPr>
            <w:tcW w:w="945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6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09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0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4AF7" w:rsidRPr="00CA0169" w:rsidTr="002B512C">
        <w:trPr>
          <w:trHeight w:val="555"/>
        </w:trPr>
        <w:tc>
          <w:tcPr>
            <w:tcW w:w="1141" w:type="dxa"/>
            <w:vMerge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</w:p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  <w:tc>
          <w:tcPr>
            <w:tcW w:w="945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09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0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174AF7" w:rsidRPr="00CA0169" w:rsidTr="002B512C">
        <w:trPr>
          <w:trHeight w:val="555"/>
        </w:trPr>
        <w:tc>
          <w:tcPr>
            <w:tcW w:w="1141" w:type="dxa"/>
            <w:vMerge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7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Янмурзаева Г.Х</w:t>
            </w:r>
          </w:p>
        </w:tc>
        <w:tc>
          <w:tcPr>
            <w:tcW w:w="945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174AF7" w:rsidRPr="00D21708" w:rsidRDefault="00000EA9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174AF7" w:rsidRPr="00D21708" w:rsidRDefault="00000EA9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74AF7" w:rsidRPr="00D21708" w:rsidRDefault="00000EA9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74AF7" w:rsidRPr="00D21708" w:rsidRDefault="00000EA9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74AF7" w:rsidRPr="00D21708" w:rsidRDefault="00000EA9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174AF7" w:rsidRPr="00D21708" w:rsidRDefault="00000EA9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74AF7" w:rsidRPr="00D21708" w:rsidRDefault="00000EA9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174AF7" w:rsidRPr="00CA0169" w:rsidTr="002B512C">
        <w:trPr>
          <w:trHeight w:val="555"/>
        </w:trPr>
        <w:tc>
          <w:tcPr>
            <w:tcW w:w="1141" w:type="dxa"/>
            <w:vMerge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7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</w:p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  <w:tc>
          <w:tcPr>
            <w:tcW w:w="945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174AF7" w:rsidRPr="000D374E" w:rsidTr="002B512C">
        <w:trPr>
          <w:trHeight w:val="555"/>
        </w:trPr>
        <w:tc>
          <w:tcPr>
            <w:tcW w:w="10632" w:type="dxa"/>
            <w:gridSpan w:val="12"/>
          </w:tcPr>
          <w:p w:rsidR="00174AF7" w:rsidRPr="00DD4FFB" w:rsidRDefault="00174AF7" w:rsidP="002B512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Физика</w:t>
            </w:r>
          </w:p>
          <w:p w:rsidR="00174AF7" w:rsidRPr="000D374E" w:rsidRDefault="00174AF7" w:rsidP="002B51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74AF7" w:rsidRPr="003566FD" w:rsidTr="002B512C">
        <w:trPr>
          <w:trHeight w:val="396"/>
        </w:trPr>
        <w:tc>
          <w:tcPr>
            <w:tcW w:w="1141" w:type="dxa"/>
            <w:vMerge w:val="restart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  <w:r w:rsidRPr="0035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808" w:type="dxa"/>
            <w:vMerge w:val="restart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27" w:type="dxa"/>
            <w:vMerge w:val="restart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Ф.И.О учителя</w:t>
            </w:r>
          </w:p>
        </w:tc>
        <w:tc>
          <w:tcPr>
            <w:tcW w:w="1751" w:type="dxa"/>
            <w:gridSpan w:val="2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2737" w:type="dxa"/>
            <w:gridSpan w:val="4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vMerge w:val="restart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Успев.</w:t>
            </w:r>
          </w:p>
        </w:tc>
        <w:tc>
          <w:tcPr>
            <w:tcW w:w="709" w:type="dxa"/>
            <w:vMerge w:val="restart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нан.</w:t>
            </w:r>
          </w:p>
        </w:tc>
        <w:tc>
          <w:tcPr>
            <w:tcW w:w="850" w:type="dxa"/>
            <w:vMerge w:val="restart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Ср.балл</w:t>
            </w:r>
          </w:p>
        </w:tc>
      </w:tr>
      <w:tr w:rsidR="00174AF7" w:rsidRPr="003566FD" w:rsidTr="002B512C">
        <w:trPr>
          <w:trHeight w:val="120"/>
        </w:trPr>
        <w:tc>
          <w:tcPr>
            <w:tcW w:w="1141" w:type="dxa"/>
            <w:vMerge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06" w:type="dxa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611" w:type="dxa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9" w:type="dxa"/>
            <w:vMerge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AF7" w:rsidRPr="003566FD" w:rsidTr="002B512C">
        <w:trPr>
          <w:trHeight w:val="549"/>
        </w:trPr>
        <w:tc>
          <w:tcPr>
            <w:tcW w:w="1141" w:type="dxa"/>
            <w:vMerge w:val="restart"/>
          </w:tcPr>
          <w:p w:rsidR="00174AF7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2019-2020 </w:t>
            </w:r>
          </w:p>
        </w:tc>
        <w:tc>
          <w:tcPr>
            <w:tcW w:w="808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1927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Джумакова В.А.</w:t>
            </w: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06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709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850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3,0 </w:t>
            </w:r>
          </w:p>
        </w:tc>
      </w:tr>
      <w:tr w:rsidR="00174AF7" w:rsidRPr="00CA0169" w:rsidTr="002B512C">
        <w:trPr>
          <w:trHeight w:val="555"/>
        </w:trPr>
        <w:tc>
          <w:tcPr>
            <w:tcW w:w="1141" w:type="dxa"/>
            <w:vMerge/>
          </w:tcPr>
          <w:p w:rsidR="00174AF7" w:rsidRPr="000D374E" w:rsidRDefault="00174AF7" w:rsidP="002B51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927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Джумакова В.А.</w:t>
            </w: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06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1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709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709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850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174AF7" w:rsidRDefault="00174AF7" w:rsidP="00174AF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74AF7" w:rsidRDefault="00174AF7" w:rsidP="00174AF7"/>
    <w:p w:rsidR="00000EA9" w:rsidRPr="00000EA9" w:rsidRDefault="00000EA9" w:rsidP="00000EA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00EA9">
        <w:rPr>
          <w:rFonts w:ascii="Times New Roman" w:hAnsi="Times New Roman" w:cs="Times New Roman"/>
          <w:b/>
          <w:color w:val="FF0000"/>
          <w:sz w:val="32"/>
          <w:szCs w:val="32"/>
        </w:rPr>
        <w:t>Анализ</w:t>
      </w:r>
    </w:p>
    <w:p w:rsidR="00000EA9" w:rsidRPr="00000EA9" w:rsidRDefault="00000EA9" w:rsidP="00000EA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00EA9">
        <w:rPr>
          <w:rFonts w:ascii="Times New Roman" w:hAnsi="Times New Roman" w:cs="Times New Roman"/>
          <w:b/>
          <w:color w:val="FF0000"/>
          <w:sz w:val="32"/>
          <w:szCs w:val="32"/>
        </w:rPr>
        <w:t>итоговых контрольных работ по математике</w:t>
      </w:r>
    </w:p>
    <w:p w:rsidR="00000EA9" w:rsidRPr="00000EA9" w:rsidRDefault="00000EA9" w:rsidP="00000EA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00EA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за </w:t>
      </w:r>
      <w:r w:rsidRPr="00000EA9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II</w:t>
      </w:r>
      <w:r w:rsidRPr="00000EA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четверть 2020-2021 учебный год</w:t>
      </w:r>
    </w:p>
    <w:p w:rsidR="00000EA9" w:rsidRDefault="00000EA9" w:rsidP="00000EA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5"/>
        <w:tblW w:w="10635" w:type="dxa"/>
        <w:tblInd w:w="-885" w:type="dxa"/>
        <w:tblLayout w:type="fixed"/>
        <w:tblLook w:val="04A0"/>
      </w:tblPr>
      <w:tblGrid>
        <w:gridCol w:w="1142"/>
        <w:gridCol w:w="809"/>
        <w:gridCol w:w="1928"/>
        <w:gridCol w:w="945"/>
        <w:gridCol w:w="806"/>
        <w:gridCol w:w="611"/>
        <w:gridCol w:w="709"/>
        <w:gridCol w:w="709"/>
        <w:gridCol w:w="708"/>
        <w:gridCol w:w="709"/>
        <w:gridCol w:w="709"/>
        <w:gridCol w:w="850"/>
      </w:tblGrid>
      <w:tr w:rsidR="00000EA9" w:rsidTr="00000EA9">
        <w:trPr>
          <w:trHeight w:val="396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 учителя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Успев.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Кач. знан.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Ср.б.</w:t>
            </w:r>
          </w:p>
        </w:tc>
      </w:tr>
      <w:tr w:rsidR="00000EA9" w:rsidTr="00000EA9">
        <w:trPr>
          <w:trHeight w:val="120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A9" w:rsidRDefault="00000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A9" w:rsidRDefault="00000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A9" w:rsidRDefault="00000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A9" w:rsidRDefault="00000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A9" w:rsidRDefault="00000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A9" w:rsidRDefault="00000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EA9" w:rsidTr="00000EA9">
        <w:trPr>
          <w:trHeight w:val="549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EA9" w:rsidRDefault="0000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2020-2021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</w:p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000EA9" w:rsidTr="00000EA9">
        <w:trPr>
          <w:trHeight w:val="555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A9" w:rsidRDefault="00000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</w:p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000EA9" w:rsidTr="00000EA9">
        <w:trPr>
          <w:trHeight w:val="555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A9" w:rsidRDefault="00000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Янмурзаева Г.Х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00EA9" w:rsidTr="00000EA9">
        <w:trPr>
          <w:trHeight w:val="555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A9" w:rsidRDefault="00000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</w:p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00EA9" w:rsidTr="00000EA9">
        <w:trPr>
          <w:trHeight w:val="555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 xml:space="preserve"> Физика</w:t>
            </w:r>
          </w:p>
          <w:p w:rsidR="00000EA9" w:rsidRDefault="00000E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00EA9" w:rsidTr="00000EA9">
        <w:trPr>
          <w:trHeight w:val="396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 учителя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Успев.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Кач. знан.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Ср.балл</w:t>
            </w:r>
          </w:p>
        </w:tc>
      </w:tr>
      <w:tr w:rsidR="00000EA9" w:rsidTr="00000EA9">
        <w:trPr>
          <w:trHeight w:val="120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A9" w:rsidRDefault="00000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A9" w:rsidRDefault="00000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A9" w:rsidRDefault="00000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A9" w:rsidRDefault="00000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A9" w:rsidRDefault="00000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A9" w:rsidRDefault="00000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EA9" w:rsidTr="00000EA9">
        <w:trPr>
          <w:trHeight w:val="549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EA9" w:rsidRDefault="0000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2020-2021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Джумакова В.А.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3,0 </w:t>
            </w:r>
          </w:p>
        </w:tc>
      </w:tr>
      <w:tr w:rsidR="00000EA9" w:rsidTr="00000EA9">
        <w:trPr>
          <w:trHeight w:val="555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A9" w:rsidRDefault="00000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Джумакова В.А.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9" w:rsidRDefault="00000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000EA9" w:rsidRDefault="00000EA9" w:rsidP="00000EA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B4017" w:rsidRDefault="00BB4017" w:rsidP="00BB4017"/>
    <w:p w:rsidR="00A16101" w:rsidRDefault="00A16101" w:rsidP="00A16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итоговых контрольных работ по математике в 5-9 классах</w:t>
      </w:r>
    </w:p>
    <w:p w:rsidR="00A16101" w:rsidRDefault="00A16101" w:rsidP="00A16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 xml:space="preserve">III </w:t>
      </w:r>
      <w:r>
        <w:rPr>
          <w:b/>
          <w:sz w:val="28"/>
          <w:szCs w:val="28"/>
        </w:rPr>
        <w:t>четверть 2020-2021 учебный год</w:t>
      </w:r>
    </w:p>
    <w:tbl>
      <w:tblPr>
        <w:tblStyle w:val="a5"/>
        <w:tblW w:w="13325" w:type="dxa"/>
        <w:tblInd w:w="-459" w:type="dxa"/>
        <w:tblLayout w:type="fixed"/>
        <w:tblLook w:val="04A0"/>
      </w:tblPr>
      <w:tblGrid>
        <w:gridCol w:w="1276"/>
        <w:gridCol w:w="992"/>
        <w:gridCol w:w="1985"/>
        <w:gridCol w:w="850"/>
        <w:gridCol w:w="1134"/>
        <w:gridCol w:w="709"/>
        <w:gridCol w:w="709"/>
        <w:gridCol w:w="850"/>
        <w:gridCol w:w="709"/>
        <w:gridCol w:w="567"/>
        <w:gridCol w:w="795"/>
        <w:gridCol w:w="720"/>
        <w:gridCol w:w="1037"/>
        <w:gridCol w:w="992"/>
      </w:tblGrid>
      <w:tr w:rsidR="00A16101" w:rsidTr="00A16101">
        <w:trPr>
          <w:trHeight w:val="3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Pr="00A16101" w:rsidRDefault="00A16101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 w:rsidRPr="00A16101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Ф.И.О.учителя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6101" w:rsidRDefault="00A16101" w:rsidP="00A1610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Успеваемост</w:t>
            </w:r>
          </w:p>
          <w:p w:rsidR="00A16101" w:rsidRDefault="00A16101">
            <w:pPr>
              <w:spacing w:after="160" w:line="25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textDirection w:val="btLr"/>
            <w:hideMark/>
          </w:tcPr>
          <w:p w:rsidR="00A16101" w:rsidRDefault="00A161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Качество</w:t>
            </w:r>
          </w:p>
          <w:p w:rsidR="00A16101" w:rsidRDefault="00A16101">
            <w:pPr>
              <w:spacing w:after="160" w:line="25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знаний %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  <w:textDirection w:val="btLr"/>
          </w:tcPr>
          <w:p w:rsidR="00A16101" w:rsidRDefault="00A16101">
            <w:pPr>
              <w:spacing w:after="160" w:line="25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12" w:space="0" w:color="0070C0"/>
              <w:right w:val="single" w:sz="4" w:space="0" w:color="auto"/>
            </w:tcBorders>
            <w:textDirection w:val="btLr"/>
          </w:tcPr>
          <w:p w:rsidR="00A16101" w:rsidRDefault="00A16101">
            <w:pPr>
              <w:spacing w:after="160" w:line="25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6101" w:rsidRDefault="00A161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Средний </w:t>
            </w:r>
          </w:p>
          <w:p w:rsidR="00A16101" w:rsidRDefault="00A16101">
            <w:pPr>
              <w:spacing w:after="160" w:line="25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</w:t>
            </w:r>
          </w:p>
        </w:tc>
      </w:tr>
      <w:tr w:rsidR="00A16101" w:rsidTr="00F43434">
        <w:trPr>
          <w:trHeight w:val="23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01" w:rsidRDefault="00A1610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01" w:rsidRDefault="00A16101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01" w:rsidRDefault="00A16101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Писали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01" w:rsidRDefault="00A16101">
            <w:pPr>
              <w:rPr>
                <w:b/>
                <w:sz w:val="28"/>
                <w:szCs w:val="28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vAlign w:val="center"/>
            <w:hideMark/>
          </w:tcPr>
          <w:p w:rsidR="00A16101" w:rsidRDefault="00A16101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  <w:vAlign w:val="center"/>
          </w:tcPr>
          <w:p w:rsidR="00A16101" w:rsidRDefault="00A16101">
            <w:pPr>
              <w:rPr>
                <w:b/>
                <w:sz w:val="28"/>
                <w:szCs w:val="28"/>
              </w:rPr>
            </w:pPr>
          </w:p>
        </w:tc>
        <w:tc>
          <w:tcPr>
            <w:tcW w:w="1037" w:type="dxa"/>
            <w:vMerge/>
            <w:tcBorders>
              <w:left w:val="single" w:sz="12" w:space="0" w:color="0070C0"/>
              <w:right w:val="single" w:sz="4" w:space="0" w:color="auto"/>
            </w:tcBorders>
            <w:vAlign w:val="center"/>
          </w:tcPr>
          <w:p w:rsidR="00A16101" w:rsidRDefault="00A1610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01" w:rsidRDefault="00A16101">
            <w:pPr>
              <w:rPr>
                <w:b/>
                <w:sz w:val="28"/>
                <w:szCs w:val="28"/>
              </w:rPr>
            </w:pPr>
          </w:p>
        </w:tc>
      </w:tr>
      <w:tr w:rsidR="00A16101" w:rsidTr="006F0B02">
        <w:trPr>
          <w:trHeight w:val="21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01" w:rsidRDefault="00A16101">
            <w:pPr>
              <w:jc w:val="center"/>
              <w:rPr>
                <w:b/>
                <w:sz w:val="24"/>
                <w:szCs w:val="24"/>
              </w:rPr>
            </w:pPr>
          </w:p>
          <w:p w:rsidR="00A16101" w:rsidRDefault="00A16101">
            <w:pPr>
              <w:jc w:val="center"/>
              <w:rPr>
                <w:b/>
                <w:sz w:val="24"/>
                <w:szCs w:val="24"/>
              </w:rPr>
            </w:pPr>
          </w:p>
          <w:p w:rsidR="00A16101" w:rsidRDefault="00A161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  <w:p w:rsidR="00A16101" w:rsidRDefault="00A16101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уч.год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Джумалиева С.И.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hideMark/>
          </w:tcPr>
          <w:p w:rsidR="00A16101" w:rsidRDefault="00A16101" w:rsidP="00A16101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A16101" w:rsidRDefault="00A16101" w:rsidP="00A16101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037" w:type="dxa"/>
            <w:vMerge/>
            <w:tcBorders>
              <w:left w:val="single" w:sz="12" w:space="0" w:color="0070C0"/>
              <w:right w:val="single" w:sz="4" w:space="0" w:color="auto"/>
            </w:tcBorders>
          </w:tcPr>
          <w:p w:rsidR="00A16101" w:rsidRDefault="00A16101" w:rsidP="00A16101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A16101" w:rsidTr="0040566E">
        <w:trPr>
          <w:trHeight w:val="28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01" w:rsidRDefault="00A1610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Джумалиева С.И.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hideMark/>
          </w:tcPr>
          <w:p w:rsidR="00A16101" w:rsidRDefault="00A16101" w:rsidP="00A16101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A16101" w:rsidRDefault="00A16101" w:rsidP="00A16101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037" w:type="dxa"/>
            <w:vMerge/>
            <w:tcBorders>
              <w:left w:val="single" w:sz="12" w:space="0" w:color="0070C0"/>
              <w:right w:val="single" w:sz="4" w:space="0" w:color="auto"/>
            </w:tcBorders>
          </w:tcPr>
          <w:p w:rsidR="00A16101" w:rsidRDefault="00A16101" w:rsidP="00A16101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A16101" w:rsidTr="00854084">
        <w:trPr>
          <w:trHeight w:val="25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01" w:rsidRDefault="00A1610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Янмурзаева Г.Х.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hideMark/>
          </w:tcPr>
          <w:p w:rsidR="00A16101" w:rsidRDefault="00A16101" w:rsidP="00A16101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A16101" w:rsidRDefault="00A16101" w:rsidP="00A16101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37" w:type="dxa"/>
            <w:vMerge/>
            <w:tcBorders>
              <w:left w:val="single" w:sz="12" w:space="0" w:color="0070C0"/>
              <w:right w:val="single" w:sz="4" w:space="0" w:color="auto"/>
            </w:tcBorders>
          </w:tcPr>
          <w:p w:rsidR="00A16101" w:rsidRDefault="00A16101" w:rsidP="00A16101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A16101" w:rsidTr="00A16101">
        <w:trPr>
          <w:trHeight w:val="28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01" w:rsidRDefault="00A1610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Джумалиева С.И.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hideMark/>
          </w:tcPr>
          <w:p w:rsidR="00A16101" w:rsidRDefault="00A16101" w:rsidP="00A16101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A16101" w:rsidRDefault="00A16101" w:rsidP="00A16101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037" w:type="dxa"/>
            <w:vMerge/>
            <w:tcBorders>
              <w:left w:val="single" w:sz="12" w:space="0" w:color="0070C0"/>
              <w:bottom w:val="nil"/>
              <w:right w:val="single" w:sz="4" w:space="0" w:color="auto"/>
            </w:tcBorders>
          </w:tcPr>
          <w:p w:rsidR="00A16101" w:rsidRDefault="00A16101" w:rsidP="00A16101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</w:tbl>
    <w:p w:rsidR="00A16101" w:rsidRDefault="00A16101" w:rsidP="00A16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итоговых контрольных  по  физике в 7-9 классах</w:t>
      </w:r>
    </w:p>
    <w:p w:rsidR="00A16101" w:rsidRDefault="00A16101" w:rsidP="00A16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 xml:space="preserve">III </w:t>
      </w:r>
      <w:r>
        <w:rPr>
          <w:b/>
          <w:sz w:val="28"/>
          <w:szCs w:val="28"/>
        </w:rPr>
        <w:t>четверть 2020-2021 учебный год</w:t>
      </w:r>
    </w:p>
    <w:tbl>
      <w:tblPr>
        <w:tblStyle w:val="a5"/>
        <w:tblW w:w="13325" w:type="dxa"/>
        <w:tblInd w:w="-459" w:type="dxa"/>
        <w:tblLayout w:type="fixed"/>
        <w:tblLook w:val="04A0"/>
      </w:tblPr>
      <w:tblGrid>
        <w:gridCol w:w="1276"/>
        <w:gridCol w:w="992"/>
        <w:gridCol w:w="1985"/>
        <w:gridCol w:w="850"/>
        <w:gridCol w:w="1134"/>
        <w:gridCol w:w="709"/>
        <w:gridCol w:w="709"/>
        <w:gridCol w:w="709"/>
        <w:gridCol w:w="708"/>
        <w:gridCol w:w="851"/>
        <w:gridCol w:w="780"/>
        <w:gridCol w:w="675"/>
        <w:gridCol w:w="671"/>
        <w:gridCol w:w="1276"/>
      </w:tblGrid>
      <w:tr w:rsidR="00A16101" w:rsidTr="00E365AC">
        <w:trPr>
          <w:trHeight w:val="3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Учебный год</w:t>
            </w:r>
          </w:p>
          <w:p w:rsidR="00A16101" w:rsidRDefault="00A16101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 уч.год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Ф.И.О.учителя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6101" w:rsidRDefault="00A1610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Успеваемость</w:t>
            </w:r>
          </w:p>
          <w:p w:rsidR="00A16101" w:rsidRDefault="00A16101">
            <w:pPr>
              <w:spacing w:after="160" w:line="25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textDirection w:val="btLr"/>
            <w:hideMark/>
          </w:tcPr>
          <w:p w:rsidR="00A16101" w:rsidRDefault="00A1610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Качество</w:t>
            </w:r>
          </w:p>
          <w:p w:rsidR="00A16101" w:rsidRDefault="00A16101">
            <w:pPr>
              <w:spacing w:after="160" w:line="25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знаний %</w:t>
            </w:r>
          </w:p>
        </w:tc>
        <w:tc>
          <w:tcPr>
            <w:tcW w:w="675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4" w:space="0" w:color="auto"/>
              <w:right w:val="single" w:sz="4" w:space="0" w:color="auto"/>
            </w:tcBorders>
            <w:textDirection w:val="btLr"/>
          </w:tcPr>
          <w:p w:rsidR="00A16101" w:rsidRDefault="00A16101">
            <w:pPr>
              <w:spacing w:after="160" w:line="25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12" w:space="0" w:color="0070C0"/>
              <w:right w:val="single" w:sz="4" w:space="0" w:color="auto"/>
            </w:tcBorders>
            <w:textDirection w:val="btLr"/>
          </w:tcPr>
          <w:p w:rsidR="00A16101" w:rsidRDefault="00A16101">
            <w:pPr>
              <w:spacing w:after="160" w:line="25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6101" w:rsidRDefault="00A1610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Средний </w:t>
            </w:r>
          </w:p>
          <w:p w:rsidR="00A16101" w:rsidRDefault="00A16101">
            <w:pPr>
              <w:spacing w:after="160" w:line="25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</w:t>
            </w:r>
          </w:p>
        </w:tc>
      </w:tr>
      <w:tr w:rsidR="00A16101" w:rsidTr="00E365AC">
        <w:trPr>
          <w:trHeight w:val="23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01" w:rsidRDefault="00A1610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01" w:rsidRDefault="00A16101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01" w:rsidRDefault="00A1610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Писали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01" w:rsidRDefault="00A16101">
            <w:pPr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vAlign w:val="center"/>
            <w:hideMark/>
          </w:tcPr>
          <w:p w:rsidR="00A16101" w:rsidRDefault="00A16101">
            <w:pPr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  <w:vAlign w:val="center"/>
          </w:tcPr>
          <w:p w:rsidR="00A16101" w:rsidRDefault="00A16101">
            <w:pPr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left w:val="single" w:sz="12" w:space="0" w:color="0070C0"/>
              <w:right w:val="single" w:sz="4" w:space="0" w:color="auto"/>
            </w:tcBorders>
            <w:vAlign w:val="center"/>
          </w:tcPr>
          <w:p w:rsidR="00A16101" w:rsidRDefault="00A1610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01" w:rsidRDefault="00A16101">
            <w:pPr>
              <w:rPr>
                <w:b/>
                <w:sz w:val="24"/>
                <w:szCs w:val="24"/>
              </w:rPr>
            </w:pPr>
          </w:p>
        </w:tc>
      </w:tr>
      <w:tr w:rsidR="00A16101" w:rsidTr="0046298E">
        <w:trPr>
          <w:trHeight w:val="26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01" w:rsidRDefault="00A1610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Джумакова В.А.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hideMark/>
          </w:tcPr>
          <w:p w:rsidR="00A16101" w:rsidRDefault="00A16101" w:rsidP="00A16101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A16101" w:rsidRDefault="00A16101" w:rsidP="00A16101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671" w:type="dxa"/>
            <w:vMerge/>
            <w:tcBorders>
              <w:left w:val="single" w:sz="12" w:space="0" w:color="0070C0"/>
              <w:right w:val="single" w:sz="4" w:space="0" w:color="auto"/>
            </w:tcBorders>
          </w:tcPr>
          <w:p w:rsidR="00A16101" w:rsidRDefault="00A16101" w:rsidP="00A16101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A16101" w:rsidTr="0046298E">
        <w:trPr>
          <w:trHeight w:val="28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01" w:rsidRDefault="00A1610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Джумакова В.А.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hideMark/>
          </w:tcPr>
          <w:p w:rsidR="00A16101" w:rsidRDefault="00A16101" w:rsidP="00A16101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A16101" w:rsidRDefault="00A16101" w:rsidP="00A16101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671" w:type="dxa"/>
            <w:vMerge/>
            <w:tcBorders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A16101" w:rsidRDefault="00A16101" w:rsidP="00A16101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1" w:rsidRDefault="00A16101">
            <w:pPr>
              <w:spacing w:after="160" w:line="25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</w:tbl>
    <w:p w:rsidR="00A16101" w:rsidRDefault="00A16101" w:rsidP="00A16101">
      <w:pPr>
        <w:jc w:val="center"/>
        <w:rPr>
          <w:sz w:val="24"/>
          <w:szCs w:val="24"/>
        </w:rPr>
      </w:pPr>
    </w:p>
    <w:p w:rsidR="00A16101" w:rsidRDefault="00A16101" w:rsidP="00A16101">
      <w:pPr>
        <w:jc w:val="center"/>
        <w:rPr>
          <w:sz w:val="24"/>
          <w:szCs w:val="24"/>
        </w:rPr>
      </w:pPr>
    </w:p>
    <w:p w:rsidR="00A16101" w:rsidRDefault="00A16101" w:rsidP="00A1610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Руководитель ассоциации учителей математики, физики и информатики: Джумалиева С.И. </w:t>
      </w:r>
    </w:p>
    <w:p w:rsidR="004172D9" w:rsidRDefault="004172D9" w:rsidP="00B01A38"/>
    <w:p w:rsidR="00BB4017" w:rsidRDefault="00BB4017" w:rsidP="00B01A38"/>
    <w:p w:rsidR="00BB4017" w:rsidRDefault="00BB4017" w:rsidP="00B01A38"/>
    <w:p w:rsidR="00BB4017" w:rsidRDefault="00BB4017" w:rsidP="00B01A38"/>
    <w:p w:rsidR="00BB4017" w:rsidRDefault="00BB4017" w:rsidP="00B01A38"/>
    <w:p w:rsidR="00BB4017" w:rsidRDefault="00BB4017" w:rsidP="00B01A38"/>
    <w:p w:rsidR="00BB4017" w:rsidRDefault="00BB4017" w:rsidP="00B01A38"/>
    <w:p w:rsidR="00BB4017" w:rsidRDefault="00BB4017" w:rsidP="00B01A38"/>
    <w:p w:rsidR="00BB4017" w:rsidRDefault="00BB4017" w:rsidP="00B01A38"/>
    <w:p w:rsidR="00BB4017" w:rsidRDefault="00BB4017" w:rsidP="00B01A38"/>
    <w:p w:rsidR="00BB4017" w:rsidRDefault="00BB4017" w:rsidP="00B01A38"/>
    <w:p w:rsidR="00BB4017" w:rsidRDefault="00BB4017" w:rsidP="00B01A38"/>
    <w:p w:rsidR="00BB4017" w:rsidRDefault="00BB4017" w:rsidP="00B01A38"/>
    <w:sectPr w:rsidR="00BB4017" w:rsidSect="00A1610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CE2" w:rsidRDefault="00095CE2" w:rsidP="008C6865">
      <w:pPr>
        <w:spacing w:after="0" w:line="240" w:lineRule="auto"/>
      </w:pPr>
      <w:r>
        <w:separator/>
      </w:r>
    </w:p>
  </w:endnote>
  <w:endnote w:type="continuationSeparator" w:id="1">
    <w:p w:rsidR="00095CE2" w:rsidRDefault="00095CE2" w:rsidP="008C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CE2" w:rsidRDefault="00095CE2" w:rsidP="008C6865">
      <w:pPr>
        <w:spacing w:after="0" w:line="240" w:lineRule="auto"/>
      </w:pPr>
      <w:r>
        <w:separator/>
      </w:r>
    </w:p>
  </w:footnote>
  <w:footnote w:type="continuationSeparator" w:id="1">
    <w:p w:rsidR="00095CE2" w:rsidRDefault="00095CE2" w:rsidP="008C6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pStyle w:val="3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2CD6"/>
    <w:multiLevelType w:val="hybridMultilevel"/>
    <w:tmpl w:val="2CF88B36"/>
    <w:lvl w:ilvl="0" w:tplc="42507DEA">
      <w:start w:val="1"/>
      <w:numFmt w:val="decimal"/>
      <w:lvlText w:val="%1."/>
      <w:lvlJc w:val="left"/>
      <w:rPr>
        <w:b w:val="0"/>
      </w:rPr>
    </w:lvl>
    <w:lvl w:ilvl="1" w:tplc="63204F2C">
      <w:numFmt w:val="decimal"/>
      <w:lvlText w:val=""/>
      <w:lvlJc w:val="left"/>
    </w:lvl>
    <w:lvl w:ilvl="2" w:tplc="C6C86252">
      <w:numFmt w:val="decimal"/>
      <w:lvlText w:val=""/>
      <w:lvlJc w:val="left"/>
    </w:lvl>
    <w:lvl w:ilvl="3" w:tplc="6BE006DA">
      <w:numFmt w:val="decimal"/>
      <w:lvlText w:val=""/>
      <w:lvlJc w:val="left"/>
    </w:lvl>
    <w:lvl w:ilvl="4" w:tplc="208E5E9E">
      <w:numFmt w:val="decimal"/>
      <w:lvlText w:val=""/>
      <w:lvlJc w:val="left"/>
    </w:lvl>
    <w:lvl w:ilvl="5" w:tplc="33F6F37E">
      <w:numFmt w:val="decimal"/>
      <w:lvlText w:val=""/>
      <w:lvlJc w:val="left"/>
    </w:lvl>
    <w:lvl w:ilvl="6" w:tplc="E156201A">
      <w:numFmt w:val="decimal"/>
      <w:lvlText w:val=""/>
      <w:lvlJc w:val="left"/>
    </w:lvl>
    <w:lvl w:ilvl="7" w:tplc="C99C1C44">
      <w:numFmt w:val="decimal"/>
      <w:lvlText w:val=""/>
      <w:lvlJc w:val="left"/>
    </w:lvl>
    <w:lvl w:ilvl="8" w:tplc="DA348E06">
      <w:numFmt w:val="decimal"/>
      <w:lvlText w:val=""/>
      <w:lvlJc w:val="left"/>
    </w:lvl>
  </w:abstractNum>
  <w:abstractNum w:abstractNumId="5">
    <w:nsid w:val="03C95D15"/>
    <w:multiLevelType w:val="hybridMultilevel"/>
    <w:tmpl w:val="5C94F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8B4880"/>
    <w:multiLevelType w:val="hybridMultilevel"/>
    <w:tmpl w:val="DD721F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44DA2"/>
    <w:multiLevelType w:val="hybridMultilevel"/>
    <w:tmpl w:val="1984254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1D248B6"/>
    <w:multiLevelType w:val="hybridMultilevel"/>
    <w:tmpl w:val="6ABC42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A41F7C"/>
    <w:multiLevelType w:val="hybridMultilevel"/>
    <w:tmpl w:val="28022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3220E"/>
    <w:multiLevelType w:val="hybridMultilevel"/>
    <w:tmpl w:val="58A06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C6300A"/>
    <w:multiLevelType w:val="hybridMultilevel"/>
    <w:tmpl w:val="250E05C6"/>
    <w:lvl w:ilvl="0" w:tplc="ADD20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815B7A"/>
    <w:multiLevelType w:val="multilevel"/>
    <w:tmpl w:val="544E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2C3846"/>
    <w:multiLevelType w:val="hybridMultilevel"/>
    <w:tmpl w:val="A2AE9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EE135F"/>
    <w:multiLevelType w:val="hybridMultilevel"/>
    <w:tmpl w:val="5288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4B68F9"/>
    <w:multiLevelType w:val="hybridMultilevel"/>
    <w:tmpl w:val="6C5A3BA0"/>
    <w:lvl w:ilvl="0" w:tplc="49E8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D44F9C"/>
    <w:multiLevelType w:val="hybridMultilevel"/>
    <w:tmpl w:val="8E34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71DCE"/>
    <w:multiLevelType w:val="hybridMultilevel"/>
    <w:tmpl w:val="58FAC6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14261D"/>
    <w:multiLevelType w:val="hybridMultilevel"/>
    <w:tmpl w:val="DE1E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85CC5"/>
    <w:multiLevelType w:val="hybridMultilevel"/>
    <w:tmpl w:val="93280046"/>
    <w:lvl w:ilvl="0" w:tplc="54CC9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3E8A06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9616694E">
      <w:numFmt w:val="none"/>
      <w:lvlText w:val=""/>
      <w:lvlJc w:val="left"/>
      <w:pPr>
        <w:tabs>
          <w:tab w:val="num" w:pos="360"/>
        </w:tabs>
      </w:pPr>
    </w:lvl>
    <w:lvl w:ilvl="3" w:tplc="352C612C">
      <w:numFmt w:val="none"/>
      <w:lvlText w:val=""/>
      <w:lvlJc w:val="left"/>
      <w:pPr>
        <w:tabs>
          <w:tab w:val="num" w:pos="360"/>
        </w:tabs>
      </w:pPr>
    </w:lvl>
    <w:lvl w:ilvl="4" w:tplc="57BE955A">
      <w:numFmt w:val="none"/>
      <w:lvlText w:val=""/>
      <w:lvlJc w:val="left"/>
      <w:pPr>
        <w:tabs>
          <w:tab w:val="num" w:pos="360"/>
        </w:tabs>
      </w:pPr>
    </w:lvl>
    <w:lvl w:ilvl="5" w:tplc="09D80C70">
      <w:numFmt w:val="none"/>
      <w:lvlText w:val=""/>
      <w:lvlJc w:val="left"/>
      <w:pPr>
        <w:tabs>
          <w:tab w:val="num" w:pos="360"/>
        </w:tabs>
      </w:pPr>
    </w:lvl>
    <w:lvl w:ilvl="6" w:tplc="AA065158">
      <w:numFmt w:val="none"/>
      <w:lvlText w:val=""/>
      <w:lvlJc w:val="left"/>
      <w:pPr>
        <w:tabs>
          <w:tab w:val="num" w:pos="360"/>
        </w:tabs>
      </w:pPr>
    </w:lvl>
    <w:lvl w:ilvl="7" w:tplc="0B12FC46">
      <w:numFmt w:val="none"/>
      <w:lvlText w:val=""/>
      <w:lvlJc w:val="left"/>
      <w:pPr>
        <w:tabs>
          <w:tab w:val="num" w:pos="360"/>
        </w:tabs>
      </w:pPr>
    </w:lvl>
    <w:lvl w:ilvl="8" w:tplc="C308AD6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0CE5856"/>
    <w:multiLevelType w:val="hybridMultilevel"/>
    <w:tmpl w:val="D480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B04F06"/>
    <w:multiLevelType w:val="hybridMultilevel"/>
    <w:tmpl w:val="A8985E1E"/>
    <w:lvl w:ilvl="0" w:tplc="95EC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405933"/>
    <w:multiLevelType w:val="hybridMultilevel"/>
    <w:tmpl w:val="7F382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C6AE3"/>
    <w:multiLevelType w:val="hybridMultilevel"/>
    <w:tmpl w:val="CD5E074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4E210413"/>
    <w:multiLevelType w:val="hybridMultilevel"/>
    <w:tmpl w:val="3E7EB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2A5D95"/>
    <w:multiLevelType w:val="hybridMultilevel"/>
    <w:tmpl w:val="7548C81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FBD43C3"/>
    <w:multiLevelType w:val="hybridMultilevel"/>
    <w:tmpl w:val="65828E4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50807D71"/>
    <w:multiLevelType w:val="multilevel"/>
    <w:tmpl w:val="39A4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F97E33"/>
    <w:multiLevelType w:val="hybridMultilevel"/>
    <w:tmpl w:val="9CD8B0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54FD2E93"/>
    <w:multiLevelType w:val="multilevel"/>
    <w:tmpl w:val="0CC6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D337F1"/>
    <w:multiLevelType w:val="hybridMultilevel"/>
    <w:tmpl w:val="B7E0B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0459E5"/>
    <w:multiLevelType w:val="hybridMultilevel"/>
    <w:tmpl w:val="26481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2F24B7"/>
    <w:multiLevelType w:val="hybridMultilevel"/>
    <w:tmpl w:val="970072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3446EE"/>
    <w:multiLevelType w:val="hybridMultilevel"/>
    <w:tmpl w:val="594C0B6A"/>
    <w:lvl w:ilvl="0" w:tplc="E1563B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>
    <w:nsid w:val="673063B9"/>
    <w:multiLevelType w:val="multilevel"/>
    <w:tmpl w:val="FAF0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810953"/>
    <w:multiLevelType w:val="hybridMultilevel"/>
    <w:tmpl w:val="B308E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D200F4"/>
    <w:multiLevelType w:val="hybridMultilevel"/>
    <w:tmpl w:val="6C265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8306D2"/>
    <w:multiLevelType w:val="multilevel"/>
    <w:tmpl w:val="89DE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6614A4"/>
    <w:multiLevelType w:val="hybridMultilevel"/>
    <w:tmpl w:val="9D62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2F45EE"/>
    <w:multiLevelType w:val="hybridMultilevel"/>
    <w:tmpl w:val="DE1E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573413"/>
    <w:multiLevelType w:val="multilevel"/>
    <w:tmpl w:val="5BC4E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34A1D3A"/>
    <w:multiLevelType w:val="hybridMultilevel"/>
    <w:tmpl w:val="B1767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F57E4E"/>
    <w:multiLevelType w:val="multilevel"/>
    <w:tmpl w:val="8E22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374F5A"/>
    <w:multiLevelType w:val="hybridMultilevel"/>
    <w:tmpl w:val="059A4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29"/>
  </w:num>
  <w:num w:numId="4">
    <w:abstractNumId w:val="17"/>
  </w:num>
  <w:num w:numId="5">
    <w:abstractNumId w:val="10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1"/>
  </w:num>
  <w:num w:numId="9">
    <w:abstractNumId w:val="39"/>
  </w:num>
  <w:num w:numId="10">
    <w:abstractNumId w:val="4"/>
  </w:num>
  <w:num w:numId="11">
    <w:abstractNumId w:val="6"/>
  </w:num>
  <w:num w:numId="12">
    <w:abstractNumId w:val="18"/>
  </w:num>
  <w:num w:numId="13">
    <w:abstractNumId w:val="4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9"/>
  </w:num>
  <w:num w:numId="17">
    <w:abstractNumId w:val="3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3"/>
  </w:num>
  <w:num w:numId="22">
    <w:abstractNumId w:val="44"/>
  </w:num>
  <w:num w:numId="23">
    <w:abstractNumId w:val="33"/>
  </w:num>
  <w:num w:numId="24">
    <w:abstractNumId w:val="22"/>
  </w:num>
  <w:num w:numId="25">
    <w:abstractNumId w:val="38"/>
  </w:num>
  <w:num w:numId="26">
    <w:abstractNumId w:val="35"/>
  </w:num>
  <w:num w:numId="27">
    <w:abstractNumId w:val="30"/>
  </w:num>
  <w:num w:numId="28">
    <w:abstractNumId w:val="12"/>
  </w:num>
  <w:num w:numId="29">
    <w:abstractNumId w:val="28"/>
  </w:num>
  <w:num w:numId="30">
    <w:abstractNumId w:val="43"/>
  </w:num>
  <w:num w:numId="31">
    <w:abstractNumId w:val="41"/>
  </w:num>
  <w:num w:numId="32">
    <w:abstractNumId w:val="19"/>
  </w:num>
  <w:num w:numId="33">
    <w:abstractNumId w:val="15"/>
  </w:num>
  <w:num w:numId="34">
    <w:abstractNumId w:val="27"/>
  </w:num>
  <w:num w:numId="35">
    <w:abstractNumId w:val="24"/>
  </w:num>
  <w:num w:numId="36">
    <w:abstractNumId w:val="37"/>
  </w:num>
  <w:num w:numId="37">
    <w:abstractNumId w:val="36"/>
  </w:num>
  <w:num w:numId="38">
    <w:abstractNumId w:val="5"/>
  </w:num>
  <w:num w:numId="39">
    <w:abstractNumId w:val="31"/>
  </w:num>
  <w:num w:numId="40">
    <w:abstractNumId w:val="16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62E"/>
    <w:rsid w:val="00000EA9"/>
    <w:rsid w:val="00006FF0"/>
    <w:rsid w:val="00046061"/>
    <w:rsid w:val="000543FA"/>
    <w:rsid w:val="00065882"/>
    <w:rsid w:val="00095CE2"/>
    <w:rsid w:val="000D374E"/>
    <w:rsid w:val="000D4A74"/>
    <w:rsid w:val="000D4DA8"/>
    <w:rsid w:val="000D6E9C"/>
    <w:rsid w:val="00103DF2"/>
    <w:rsid w:val="0015613D"/>
    <w:rsid w:val="00166D0B"/>
    <w:rsid w:val="00171A49"/>
    <w:rsid w:val="00174AF7"/>
    <w:rsid w:val="00175B69"/>
    <w:rsid w:val="001A4F8B"/>
    <w:rsid w:val="001E1D65"/>
    <w:rsid w:val="001F1421"/>
    <w:rsid w:val="00237140"/>
    <w:rsid w:val="002445BB"/>
    <w:rsid w:val="002454A2"/>
    <w:rsid w:val="00262FF8"/>
    <w:rsid w:val="00276DED"/>
    <w:rsid w:val="00282FD9"/>
    <w:rsid w:val="002C201A"/>
    <w:rsid w:val="002C7C99"/>
    <w:rsid w:val="002D43BE"/>
    <w:rsid w:val="00320C42"/>
    <w:rsid w:val="003348D8"/>
    <w:rsid w:val="003441FE"/>
    <w:rsid w:val="003456AE"/>
    <w:rsid w:val="003469B1"/>
    <w:rsid w:val="00346D30"/>
    <w:rsid w:val="003566FD"/>
    <w:rsid w:val="003877AC"/>
    <w:rsid w:val="003A5388"/>
    <w:rsid w:val="003B0834"/>
    <w:rsid w:val="003B35A5"/>
    <w:rsid w:val="003E0EBA"/>
    <w:rsid w:val="003E6190"/>
    <w:rsid w:val="003F0EA3"/>
    <w:rsid w:val="004172D9"/>
    <w:rsid w:val="00482F25"/>
    <w:rsid w:val="004C13FC"/>
    <w:rsid w:val="004C20CC"/>
    <w:rsid w:val="004C6382"/>
    <w:rsid w:val="005003A3"/>
    <w:rsid w:val="00507768"/>
    <w:rsid w:val="005379A3"/>
    <w:rsid w:val="00542ACB"/>
    <w:rsid w:val="00574329"/>
    <w:rsid w:val="0059530F"/>
    <w:rsid w:val="00595858"/>
    <w:rsid w:val="005C17DA"/>
    <w:rsid w:val="005C2841"/>
    <w:rsid w:val="005D3D16"/>
    <w:rsid w:val="005F462E"/>
    <w:rsid w:val="0061504E"/>
    <w:rsid w:val="0062364E"/>
    <w:rsid w:val="006347FB"/>
    <w:rsid w:val="00654183"/>
    <w:rsid w:val="00671E25"/>
    <w:rsid w:val="006772F2"/>
    <w:rsid w:val="00684477"/>
    <w:rsid w:val="00697D89"/>
    <w:rsid w:val="006A28AA"/>
    <w:rsid w:val="006C3346"/>
    <w:rsid w:val="006C36AE"/>
    <w:rsid w:val="006C3904"/>
    <w:rsid w:val="006D2A0D"/>
    <w:rsid w:val="006D3196"/>
    <w:rsid w:val="00706400"/>
    <w:rsid w:val="0071419D"/>
    <w:rsid w:val="0072243D"/>
    <w:rsid w:val="00767252"/>
    <w:rsid w:val="00776A93"/>
    <w:rsid w:val="007C689B"/>
    <w:rsid w:val="007E0F94"/>
    <w:rsid w:val="00820ECE"/>
    <w:rsid w:val="00824AD8"/>
    <w:rsid w:val="00831540"/>
    <w:rsid w:val="008663FC"/>
    <w:rsid w:val="00871685"/>
    <w:rsid w:val="00876BB4"/>
    <w:rsid w:val="00883ED1"/>
    <w:rsid w:val="008B2510"/>
    <w:rsid w:val="008C6865"/>
    <w:rsid w:val="008D3EA3"/>
    <w:rsid w:val="008D5C91"/>
    <w:rsid w:val="00927232"/>
    <w:rsid w:val="009536AB"/>
    <w:rsid w:val="0096224D"/>
    <w:rsid w:val="0096630A"/>
    <w:rsid w:val="0097271C"/>
    <w:rsid w:val="00983A5F"/>
    <w:rsid w:val="009C12BB"/>
    <w:rsid w:val="009D04A0"/>
    <w:rsid w:val="00A16101"/>
    <w:rsid w:val="00A1766B"/>
    <w:rsid w:val="00A54989"/>
    <w:rsid w:val="00A5677D"/>
    <w:rsid w:val="00A5799D"/>
    <w:rsid w:val="00A7582C"/>
    <w:rsid w:val="00A83240"/>
    <w:rsid w:val="00A974A5"/>
    <w:rsid w:val="00AB4F24"/>
    <w:rsid w:val="00AD679F"/>
    <w:rsid w:val="00B01A38"/>
    <w:rsid w:val="00B03705"/>
    <w:rsid w:val="00B03E82"/>
    <w:rsid w:val="00B066A0"/>
    <w:rsid w:val="00B238DA"/>
    <w:rsid w:val="00B26687"/>
    <w:rsid w:val="00B307D1"/>
    <w:rsid w:val="00B334BA"/>
    <w:rsid w:val="00B56152"/>
    <w:rsid w:val="00B56759"/>
    <w:rsid w:val="00B70F36"/>
    <w:rsid w:val="00B9520C"/>
    <w:rsid w:val="00BA7471"/>
    <w:rsid w:val="00BB4017"/>
    <w:rsid w:val="00BF6B70"/>
    <w:rsid w:val="00BF751C"/>
    <w:rsid w:val="00C000A0"/>
    <w:rsid w:val="00C01EE8"/>
    <w:rsid w:val="00C121A7"/>
    <w:rsid w:val="00C26F2E"/>
    <w:rsid w:val="00C27FC8"/>
    <w:rsid w:val="00C315C2"/>
    <w:rsid w:val="00C41CA8"/>
    <w:rsid w:val="00C93268"/>
    <w:rsid w:val="00C933FA"/>
    <w:rsid w:val="00CA0169"/>
    <w:rsid w:val="00CA136A"/>
    <w:rsid w:val="00CD347B"/>
    <w:rsid w:val="00CD4EB8"/>
    <w:rsid w:val="00CF2866"/>
    <w:rsid w:val="00D21708"/>
    <w:rsid w:val="00D24BE8"/>
    <w:rsid w:val="00D27E20"/>
    <w:rsid w:val="00D40DC9"/>
    <w:rsid w:val="00D4581F"/>
    <w:rsid w:val="00D6239E"/>
    <w:rsid w:val="00D72A6A"/>
    <w:rsid w:val="00D869D3"/>
    <w:rsid w:val="00DF1B0E"/>
    <w:rsid w:val="00E15859"/>
    <w:rsid w:val="00E51721"/>
    <w:rsid w:val="00EB5D9B"/>
    <w:rsid w:val="00EC7E5C"/>
    <w:rsid w:val="00F36209"/>
    <w:rsid w:val="00F73726"/>
    <w:rsid w:val="00FB073E"/>
    <w:rsid w:val="00FC0011"/>
    <w:rsid w:val="00FF2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FA"/>
  </w:style>
  <w:style w:type="paragraph" w:styleId="1">
    <w:name w:val="heading 1"/>
    <w:basedOn w:val="a"/>
    <w:next w:val="a0"/>
    <w:link w:val="10"/>
    <w:qFormat/>
    <w:rsid w:val="00FC0011"/>
    <w:pPr>
      <w:keepNext/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i/>
      <w:kern w:val="2"/>
      <w:sz w:val="28"/>
      <w:szCs w:val="20"/>
      <w:lang w:eastAsia="hi-IN" w:bidi="hi-IN"/>
    </w:rPr>
  </w:style>
  <w:style w:type="paragraph" w:styleId="3">
    <w:name w:val="heading 3"/>
    <w:basedOn w:val="a"/>
    <w:next w:val="a0"/>
    <w:link w:val="30"/>
    <w:semiHidden/>
    <w:unhideWhenUsed/>
    <w:qFormat/>
    <w:rsid w:val="00FC0011"/>
    <w:pPr>
      <w:keepNext/>
      <w:keepLines/>
      <w:numPr>
        <w:ilvl w:val="2"/>
        <w:numId w:val="19"/>
      </w:numPr>
      <w:suppressAutoHyphens/>
      <w:spacing w:before="200" w:after="0" w:line="240" w:lineRule="auto"/>
      <w:outlineLvl w:val="2"/>
    </w:pPr>
    <w:rPr>
      <w:rFonts w:ascii="Cambria" w:eastAsia="SimSun" w:hAnsi="Cambria" w:cs="Times New Roman"/>
      <w:b/>
      <w:bCs/>
      <w:color w:val="4F81BD"/>
      <w:kern w:val="2"/>
      <w:sz w:val="20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D72A6A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2"/>
    <w:uiPriority w:val="39"/>
    <w:rsid w:val="00346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536A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536AB"/>
    <w:pPr>
      <w:spacing w:after="0" w:line="240" w:lineRule="auto"/>
    </w:pPr>
  </w:style>
  <w:style w:type="paragraph" w:styleId="a9">
    <w:name w:val="Normal (Web)"/>
    <w:basedOn w:val="a"/>
    <w:unhideWhenUsed/>
    <w:rsid w:val="0095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2"/>
    <w:next w:val="a5"/>
    <w:uiPriority w:val="59"/>
    <w:rsid w:val="002454A2"/>
    <w:pPr>
      <w:spacing w:after="0" w:line="240" w:lineRule="auto"/>
    </w:pPr>
    <w:rPr>
      <w:rFonts w:ascii="Calibri" w:eastAsia="Times New Roman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FC0011"/>
    <w:rPr>
      <w:rFonts w:ascii="Times New Roman" w:eastAsia="Times New Roman" w:hAnsi="Times New Roman" w:cs="Times New Roman"/>
      <w:i/>
      <w:kern w:val="2"/>
      <w:sz w:val="28"/>
      <w:szCs w:val="20"/>
      <w:lang w:eastAsia="hi-IN" w:bidi="hi-IN"/>
    </w:rPr>
  </w:style>
  <w:style w:type="character" w:customStyle="1" w:styleId="30">
    <w:name w:val="Заголовок 3 Знак"/>
    <w:basedOn w:val="a1"/>
    <w:link w:val="3"/>
    <w:semiHidden/>
    <w:rsid w:val="00FC0011"/>
    <w:rPr>
      <w:rFonts w:ascii="Cambria" w:eastAsia="SimSun" w:hAnsi="Cambria" w:cs="Times New Roman"/>
      <w:b/>
      <w:bCs/>
      <w:color w:val="4F81BD"/>
      <w:kern w:val="2"/>
      <w:sz w:val="20"/>
      <w:szCs w:val="24"/>
      <w:lang w:eastAsia="hi-IN" w:bidi="hi-IN"/>
    </w:rPr>
  </w:style>
  <w:style w:type="paragraph" w:styleId="a0">
    <w:name w:val="Body Text"/>
    <w:basedOn w:val="a"/>
    <w:link w:val="aa"/>
    <w:unhideWhenUsed/>
    <w:rsid w:val="00FC0011"/>
    <w:pPr>
      <w:suppressAutoHyphens/>
      <w:spacing w:after="120" w:line="240" w:lineRule="auto"/>
    </w:pPr>
    <w:rPr>
      <w:rFonts w:ascii="Arial" w:eastAsia="SimSun" w:hAnsi="Arial" w:cs="Arial"/>
      <w:kern w:val="2"/>
      <w:sz w:val="20"/>
      <w:szCs w:val="24"/>
      <w:lang w:eastAsia="hi-IN" w:bidi="hi-IN"/>
    </w:rPr>
  </w:style>
  <w:style w:type="character" w:customStyle="1" w:styleId="aa">
    <w:name w:val="Основной текст Знак"/>
    <w:basedOn w:val="a1"/>
    <w:link w:val="a0"/>
    <w:rsid w:val="00FC0011"/>
    <w:rPr>
      <w:rFonts w:ascii="Arial" w:eastAsia="SimSun" w:hAnsi="Arial" w:cs="Arial"/>
      <w:kern w:val="2"/>
      <w:sz w:val="20"/>
      <w:szCs w:val="24"/>
      <w:lang w:eastAsia="hi-IN" w:bidi="hi-IN"/>
    </w:rPr>
  </w:style>
  <w:style w:type="paragraph" w:customStyle="1" w:styleId="12">
    <w:name w:val="Без интервала1"/>
    <w:rsid w:val="00FC0011"/>
    <w:pPr>
      <w:suppressAutoHyphens/>
      <w:spacing w:after="0" w:line="100" w:lineRule="atLeast"/>
    </w:pPr>
    <w:rPr>
      <w:rFonts w:ascii="Times New Roman" w:eastAsia="SimSun" w:hAnsi="Times New Roman" w:cs="Times New Roman"/>
      <w:kern w:val="2"/>
      <w:sz w:val="20"/>
      <w:szCs w:val="24"/>
      <w:lang w:eastAsia="hi-IN" w:bidi="hi-IN"/>
    </w:rPr>
  </w:style>
  <w:style w:type="character" w:styleId="ab">
    <w:name w:val="Strong"/>
    <w:basedOn w:val="a1"/>
    <w:uiPriority w:val="22"/>
    <w:qFormat/>
    <w:rsid w:val="00FC0011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FC001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FC0011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e">
    <w:name w:val="footer"/>
    <w:basedOn w:val="a"/>
    <w:link w:val="af"/>
    <w:uiPriority w:val="99"/>
    <w:semiHidden/>
    <w:unhideWhenUsed/>
    <w:rsid w:val="00FC001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FC0011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f0">
    <w:name w:val="Hyperlink"/>
    <w:basedOn w:val="a1"/>
    <w:uiPriority w:val="99"/>
    <w:unhideWhenUsed/>
    <w:rsid w:val="00FC0011"/>
    <w:rPr>
      <w:color w:val="0000FF"/>
      <w:u w:val="single"/>
    </w:rPr>
  </w:style>
  <w:style w:type="paragraph" w:customStyle="1" w:styleId="ConsPlusNormal">
    <w:name w:val="ConsPlusNormal"/>
    <w:rsid w:val="00FC0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C68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C68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customStyle="1" w:styleId="fontstyle17">
    <w:name w:val="fontstyle17"/>
    <w:basedOn w:val="a1"/>
    <w:rsid w:val="003B0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2A6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-vp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B9870-2D42-4C21-9702-8D689A68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18641</Words>
  <Characters>106258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Магнат</cp:lastModifiedBy>
  <cp:revision>123</cp:revision>
  <cp:lastPrinted>2019-06-25T09:28:00Z</cp:lastPrinted>
  <dcterms:created xsi:type="dcterms:W3CDTF">2017-06-05T10:11:00Z</dcterms:created>
  <dcterms:modified xsi:type="dcterms:W3CDTF">2021-04-07T11:35:00Z</dcterms:modified>
</cp:coreProperties>
</file>